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7" w:rsidRPr="00AF26E8" w:rsidRDefault="00321FB7" w:rsidP="00AF26E8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AF26E8">
        <w:rPr>
          <w:b/>
          <w:bCs/>
          <w:sz w:val="28"/>
          <w:szCs w:val="28"/>
          <w:lang w:eastAsia="ru-RU"/>
        </w:rPr>
        <w:t xml:space="preserve">Регламент проведения </w:t>
      </w:r>
      <w:proofErr w:type="gramStart"/>
      <w:r w:rsidRPr="00AF26E8">
        <w:rPr>
          <w:b/>
          <w:bCs/>
          <w:sz w:val="28"/>
          <w:szCs w:val="28"/>
          <w:lang w:eastAsia="ru-RU"/>
        </w:rPr>
        <w:t>фокус-группы</w:t>
      </w:r>
      <w:proofErr w:type="gramEnd"/>
      <w:r w:rsidRPr="00AF26E8">
        <w:rPr>
          <w:b/>
          <w:bCs/>
          <w:sz w:val="28"/>
          <w:szCs w:val="28"/>
          <w:lang w:eastAsia="ru-RU"/>
        </w:rPr>
        <w:t>.</w:t>
      </w:r>
      <w:r w:rsidR="00AF26E8" w:rsidRPr="00AF26E8">
        <w:rPr>
          <w:b/>
          <w:bCs/>
          <w:sz w:val="28"/>
          <w:szCs w:val="28"/>
          <w:lang w:eastAsia="ru-RU"/>
        </w:rPr>
        <w:t xml:space="preserve"> </w:t>
      </w:r>
    </w:p>
    <w:p w:rsidR="00AF26E8" w:rsidRPr="00AF26E8" w:rsidRDefault="00AF26E8" w:rsidP="00AF26E8">
      <w:pPr>
        <w:spacing w:line="360" w:lineRule="auto"/>
        <w:jc w:val="both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AF26E8">
        <w:rPr>
          <w:b/>
          <w:bCs/>
          <w:sz w:val="28"/>
          <w:szCs w:val="28"/>
          <w:lang w:eastAsia="ru-RU"/>
        </w:rPr>
        <w:t>Описательная часть:</w:t>
      </w:r>
    </w:p>
    <w:p w:rsidR="00AF26E8" w:rsidRPr="00AF26E8" w:rsidRDefault="00AF26E8" w:rsidP="00AF26E8">
      <w:pPr>
        <w:widowControl/>
        <w:shd w:val="clear" w:color="auto" w:fill="FDFEFF"/>
        <w:suppressAutoHyphens w:val="0"/>
        <w:spacing w:before="60" w:after="100" w:afterAutospacing="1" w:line="360" w:lineRule="auto"/>
        <w:jc w:val="both"/>
        <w:rPr>
          <w:sz w:val="28"/>
          <w:szCs w:val="28"/>
        </w:rPr>
      </w:pPr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Как многие из Вас </w:t>
      </w:r>
      <w:proofErr w:type="gramStart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знают фокус-группа подразумевает</w:t>
      </w:r>
      <w:proofErr w:type="gramEnd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групповую дискуссию на заявленные вопросы. Самым главным правилом является честное искреннее мнение и то, что в </w:t>
      </w:r>
      <w:proofErr w:type="gramStart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фокус-группе</w:t>
      </w:r>
      <w:proofErr w:type="gramEnd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нет правильных и не правильных ответов. У нас </w:t>
      </w:r>
      <w:proofErr w:type="gramStart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нет задачи выявить</w:t>
      </w:r>
      <w:proofErr w:type="gramEnd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самого экспертного эксперта и закрепить его мнение в мраморе. Важна сама дискуссия и озвучивание всех Ваших честных мнений. Поэтому  у всех будет возможность </w:t>
      </w:r>
      <w:proofErr w:type="gramStart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высказаться</w:t>
      </w:r>
      <w:proofErr w:type="gramEnd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и мы просим это делать. 3 минуты. </w:t>
      </w:r>
      <w:r w:rsidRPr="00AF26E8">
        <w:rPr>
          <w:sz w:val="28"/>
          <w:szCs w:val="28"/>
        </w:rPr>
        <w:t xml:space="preserve">С целью дальнейшего анализа дискуссии ведется видеозапись беседы. </w:t>
      </w:r>
    </w:p>
    <w:p w:rsidR="00AF26E8" w:rsidRPr="00AF26E8" w:rsidRDefault="00AF26E8" w:rsidP="00AF26E8">
      <w:pPr>
        <w:widowControl/>
        <w:shd w:val="clear" w:color="auto" w:fill="FDFEFF"/>
        <w:suppressAutoHyphens w:val="0"/>
        <w:spacing w:before="60" w:after="100" w:afterAutospacing="1" w:line="360" w:lineRule="auto"/>
        <w:jc w:val="both"/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</w:pPr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Фокус </w:t>
      </w:r>
      <w:proofErr w:type="gramStart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–г</w:t>
      </w:r>
      <w:proofErr w:type="gramEnd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руппа будет проходить по такому плану: сначала мы знакомимся, затем обсуждаем наш основной предмет, затем небольшой перерыв и после этого обсудим пять блоков основных вопросов. Все это мы планируем успеть за пару часов. Если бы мы встречались в живую, то мы бы с радостью предложили всем напитки и </w:t>
      </w:r>
      <w:proofErr w:type="spellStart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печеньки</w:t>
      </w:r>
      <w:proofErr w:type="spellEnd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, но реальность внесла свои коррективы, поэтому напитками и </w:t>
      </w:r>
      <w:proofErr w:type="spellStart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печеньками</w:t>
      </w:r>
      <w:proofErr w:type="spellEnd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давайте каждый </w:t>
      </w:r>
      <w:proofErr w:type="gramStart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>вооружится своими и мы приступим</w:t>
      </w:r>
      <w:proofErr w:type="gramEnd"/>
      <w:r w:rsidRPr="00AF26E8">
        <w:rPr>
          <w:rFonts w:eastAsia="Times New Roman" w:cs="Times New Roman"/>
          <w:color w:val="0F0F0F"/>
          <w:kern w:val="0"/>
          <w:sz w:val="28"/>
          <w:szCs w:val="28"/>
          <w:lang w:eastAsia="ru-RU" w:bidi="ar-SA"/>
        </w:rPr>
        <w:t xml:space="preserve"> к нашему обсуждению.   </w:t>
      </w:r>
    </w:p>
    <w:p w:rsidR="00AF26E8" w:rsidRPr="00AF26E8" w:rsidRDefault="00AF26E8" w:rsidP="00AF26E8">
      <w:pPr>
        <w:spacing w:line="360" w:lineRule="auto"/>
        <w:jc w:val="both"/>
        <w:rPr>
          <w:b/>
          <w:sz w:val="28"/>
          <w:szCs w:val="28"/>
          <w:lang w:eastAsia="ru-RU"/>
        </w:rPr>
      </w:pPr>
      <w:r w:rsidRPr="00AF26E8">
        <w:rPr>
          <w:b/>
          <w:sz w:val="28"/>
          <w:szCs w:val="28"/>
          <w:lang w:eastAsia="ru-RU"/>
        </w:rPr>
        <w:t>Регламент: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  <w:lang w:eastAsia="ru-RU"/>
        </w:rPr>
      </w:pPr>
      <w:r w:rsidRPr="00AF26E8">
        <w:rPr>
          <w:sz w:val="28"/>
          <w:szCs w:val="28"/>
          <w:lang w:eastAsia="ru-RU"/>
        </w:rPr>
        <w:t xml:space="preserve">Предполагаемое количество участников: 11  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  <w:lang w:eastAsia="ru-RU"/>
        </w:rPr>
      </w:pPr>
      <w:r w:rsidRPr="00AF26E8">
        <w:rPr>
          <w:sz w:val="28"/>
          <w:szCs w:val="28"/>
          <w:lang w:eastAsia="ru-RU"/>
        </w:rPr>
        <w:t xml:space="preserve">Время проведения </w:t>
      </w:r>
      <w:proofErr w:type="gramStart"/>
      <w:r w:rsidRPr="00AF26E8">
        <w:rPr>
          <w:sz w:val="28"/>
          <w:szCs w:val="28"/>
          <w:lang w:eastAsia="ru-RU"/>
        </w:rPr>
        <w:t>фокус-группы</w:t>
      </w:r>
      <w:proofErr w:type="gramEnd"/>
      <w:r w:rsidRPr="00AF26E8">
        <w:rPr>
          <w:sz w:val="28"/>
          <w:szCs w:val="28"/>
          <w:lang w:eastAsia="ru-RU"/>
        </w:rPr>
        <w:t>: 2 часа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  <w:lang w:eastAsia="ru-RU"/>
        </w:rPr>
      </w:pPr>
      <w:r w:rsidRPr="00AF26E8">
        <w:rPr>
          <w:sz w:val="28"/>
          <w:szCs w:val="28"/>
          <w:lang w:eastAsia="ru-RU"/>
        </w:rPr>
        <w:t xml:space="preserve">Встреча будет </w:t>
      </w:r>
      <w:proofErr w:type="gramStart"/>
      <w:r w:rsidRPr="00AF26E8">
        <w:rPr>
          <w:sz w:val="28"/>
          <w:szCs w:val="28"/>
          <w:lang w:eastAsia="ru-RU"/>
        </w:rPr>
        <w:t>проводится</w:t>
      </w:r>
      <w:proofErr w:type="gramEnd"/>
      <w:r w:rsidRPr="00AF26E8">
        <w:rPr>
          <w:sz w:val="28"/>
          <w:szCs w:val="28"/>
          <w:lang w:eastAsia="ru-RU"/>
        </w:rPr>
        <w:t xml:space="preserve"> онлайн. Участники не знакомы друг с другом и с модераторами.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  <w:lang w:eastAsia="ru-RU"/>
        </w:rPr>
      </w:pPr>
      <w:r w:rsidRPr="00AF26E8">
        <w:rPr>
          <w:sz w:val="28"/>
          <w:szCs w:val="28"/>
          <w:lang w:eastAsia="ru-RU"/>
        </w:rPr>
        <w:t>Модераторы: начальник отдела информационной политики и связям с общественностью МГППУ Ф.С. Эркенова; корреспондент отдела по информационной политике и связям с общественностью МГППУ Н.В. Шинкаренко.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  <w:lang w:eastAsia="ru-RU"/>
        </w:rPr>
      </w:pPr>
      <w:r w:rsidRPr="00AF26E8">
        <w:rPr>
          <w:sz w:val="28"/>
          <w:szCs w:val="28"/>
          <w:lang w:eastAsia="ru-RU"/>
        </w:rPr>
        <w:t>Опыт участия в мероприятиях подобного формата у выпускников заранее не определен. Поэтому требуется выделить от 40 минут на этап знакомства с участниками и освоение ими формата, в котором проводится встреча.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  <w:lang w:eastAsia="ru-RU"/>
        </w:rPr>
      </w:pPr>
      <w:r w:rsidRPr="00AF26E8">
        <w:rPr>
          <w:sz w:val="28"/>
          <w:szCs w:val="28"/>
          <w:lang w:eastAsia="ru-RU"/>
        </w:rPr>
        <w:t>Приветствие. Озвучивание правил. 5 минут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  <w:lang w:eastAsia="ru-RU"/>
        </w:rPr>
      </w:pPr>
      <w:r w:rsidRPr="00AF26E8">
        <w:rPr>
          <w:sz w:val="28"/>
          <w:szCs w:val="28"/>
          <w:lang w:eastAsia="ru-RU"/>
        </w:rPr>
        <w:lastRenderedPageBreak/>
        <w:t>Знакомство. 35 минут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  <w:lang w:eastAsia="ru-RU"/>
        </w:rPr>
      </w:pPr>
      <w:r w:rsidRPr="00AF26E8">
        <w:rPr>
          <w:sz w:val="28"/>
          <w:szCs w:val="28"/>
          <w:lang w:eastAsia="ru-RU"/>
        </w:rPr>
        <w:t>Основная часть. 20 минут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  <w:lang w:eastAsia="ru-RU"/>
        </w:rPr>
      </w:pPr>
      <w:r w:rsidRPr="00AF26E8">
        <w:rPr>
          <w:sz w:val="28"/>
          <w:szCs w:val="28"/>
          <w:lang w:eastAsia="ru-RU"/>
        </w:rPr>
        <w:t>Перерыв. 5 минут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  <w:lang w:eastAsia="ru-RU"/>
        </w:rPr>
      </w:pPr>
      <w:r w:rsidRPr="00AF26E8">
        <w:rPr>
          <w:sz w:val="28"/>
          <w:szCs w:val="28"/>
          <w:lang w:eastAsia="ru-RU"/>
        </w:rPr>
        <w:t>Основная часть. 40 минут.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  <w:lang w:eastAsia="ru-RU"/>
        </w:rPr>
      </w:pPr>
      <w:proofErr w:type="spellStart"/>
      <w:r w:rsidRPr="00AF26E8">
        <w:rPr>
          <w:sz w:val="28"/>
          <w:szCs w:val="28"/>
          <w:lang w:eastAsia="ru-RU"/>
        </w:rPr>
        <w:t>Резюмирование</w:t>
      </w:r>
      <w:proofErr w:type="spellEnd"/>
      <w:r w:rsidRPr="00AF26E8">
        <w:rPr>
          <w:sz w:val="28"/>
          <w:szCs w:val="28"/>
          <w:lang w:eastAsia="ru-RU"/>
        </w:rPr>
        <w:t xml:space="preserve"> — подведение итогов встречи. 10 минут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</w:rPr>
      </w:pPr>
      <w:r w:rsidRPr="00AF26E8">
        <w:rPr>
          <w:sz w:val="28"/>
          <w:szCs w:val="28"/>
          <w:lang w:eastAsia="ru-RU"/>
        </w:rPr>
        <w:t>Обратная связь. Завершение. 5 минут</w:t>
      </w: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</w:rPr>
      </w:pP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</w:rPr>
      </w:pPr>
    </w:p>
    <w:p w:rsidR="00321FB7" w:rsidRPr="00AF26E8" w:rsidRDefault="00321FB7" w:rsidP="00AF26E8">
      <w:pPr>
        <w:pStyle w:val="a3"/>
        <w:spacing w:line="360" w:lineRule="auto"/>
        <w:jc w:val="both"/>
        <w:rPr>
          <w:sz w:val="28"/>
          <w:szCs w:val="28"/>
        </w:rPr>
      </w:pP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</w:rPr>
      </w:pPr>
    </w:p>
    <w:p w:rsidR="00321FB7" w:rsidRPr="00AF26E8" w:rsidRDefault="00321FB7" w:rsidP="00AF26E8">
      <w:pPr>
        <w:spacing w:line="360" w:lineRule="auto"/>
        <w:jc w:val="both"/>
        <w:rPr>
          <w:sz w:val="28"/>
          <w:szCs w:val="28"/>
        </w:rPr>
      </w:pPr>
      <w:r w:rsidRPr="00AF26E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AF26E8">
        <w:rPr>
          <w:sz w:val="28"/>
          <w:szCs w:val="28"/>
          <w:lang w:eastAsia="ru-RU"/>
        </w:rPr>
        <w:t xml:space="preserve"> </w:t>
      </w:r>
    </w:p>
    <w:p w:rsidR="00321FB7" w:rsidRDefault="00321FB7" w:rsidP="00321FB7">
      <w:pPr>
        <w:jc w:val="both"/>
      </w:pPr>
    </w:p>
    <w:p w:rsidR="00E62D9A" w:rsidRDefault="00E62D9A"/>
    <w:sectPr w:rsidR="00E62D9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B7"/>
    <w:rsid w:val="000004D3"/>
    <w:rsid w:val="00000771"/>
    <w:rsid w:val="0000350C"/>
    <w:rsid w:val="00004F71"/>
    <w:rsid w:val="000053E3"/>
    <w:rsid w:val="000061E4"/>
    <w:rsid w:val="00006922"/>
    <w:rsid w:val="000166EB"/>
    <w:rsid w:val="00020007"/>
    <w:rsid w:val="00022CC0"/>
    <w:rsid w:val="00024B96"/>
    <w:rsid w:val="00027AA7"/>
    <w:rsid w:val="00031FA4"/>
    <w:rsid w:val="000324BA"/>
    <w:rsid w:val="000354AC"/>
    <w:rsid w:val="0003766C"/>
    <w:rsid w:val="0004042D"/>
    <w:rsid w:val="00042A18"/>
    <w:rsid w:val="000502A7"/>
    <w:rsid w:val="0005100C"/>
    <w:rsid w:val="00055C27"/>
    <w:rsid w:val="00063B75"/>
    <w:rsid w:val="00075299"/>
    <w:rsid w:val="000775E7"/>
    <w:rsid w:val="00082B54"/>
    <w:rsid w:val="00084F25"/>
    <w:rsid w:val="00085CCB"/>
    <w:rsid w:val="000975CC"/>
    <w:rsid w:val="000A48CA"/>
    <w:rsid w:val="000A4CAB"/>
    <w:rsid w:val="000B21B9"/>
    <w:rsid w:val="000B2419"/>
    <w:rsid w:val="000B79AF"/>
    <w:rsid w:val="000C0224"/>
    <w:rsid w:val="000C1A3F"/>
    <w:rsid w:val="000C1C08"/>
    <w:rsid w:val="000D73DA"/>
    <w:rsid w:val="000E5F6C"/>
    <w:rsid w:val="000E6BEF"/>
    <w:rsid w:val="000F300C"/>
    <w:rsid w:val="000F3593"/>
    <w:rsid w:val="000F4594"/>
    <w:rsid w:val="000F65C7"/>
    <w:rsid w:val="00100BF3"/>
    <w:rsid w:val="0010106F"/>
    <w:rsid w:val="00101DAF"/>
    <w:rsid w:val="00102CDC"/>
    <w:rsid w:val="00106D5A"/>
    <w:rsid w:val="0011108C"/>
    <w:rsid w:val="001133EE"/>
    <w:rsid w:val="001170FB"/>
    <w:rsid w:val="0012113A"/>
    <w:rsid w:val="0012281B"/>
    <w:rsid w:val="00123A10"/>
    <w:rsid w:val="00123B01"/>
    <w:rsid w:val="00124009"/>
    <w:rsid w:val="001337D6"/>
    <w:rsid w:val="00142871"/>
    <w:rsid w:val="0014631E"/>
    <w:rsid w:val="00147E9F"/>
    <w:rsid w:val="00150347"/>
    <w:rsid w:val="00155EDC"/>
    <w:rsid w:val="00162A5C"/>
    <w:rsid w:val="0017191F"/>
    <w:rsid w:val="00173F84"/>
    <w:rsid w:val="001740C3"/>
    <w:rsid w:val="00174D15"/>
    <w:rsid w:val="001753BF"/>
    <w:rsid w:val="00176BF5"/>
    <w:rsid w:val="00177768"/>
    <w:rsid w:val="00182418"/>
    <w:rsid w:val="00182E2E"/>
    <w:rsid w:val="001866D3"/>
    <w:rsid w:val="00192D28"/>
    <w:rsid w:val="00196E7D"/>
    <w:rsid w:val="001A2A22"/>
    <w:rsid w:val="001A6EB9"/>
    <w:rsid w:val="001A744C"/>
    <w:rsid w:val="001B0A21"/>
    <w:rsid w:val="001B147D"/>
    <w:rsid w:val="001B1791"/>
    <w:rsid w:val="001B569C"/>
    <w:rsid w:val="001C03A2"/>
    <w:rsid w:val="001C1A58"/>
    <w:rsid w:val="001C23B6"/>
    <w:rsid w:val="001C4B50"/>
    <w:rsid w:val="001D319D"/>
    <w:rsid w:val="001D50FB"/>
    <w:rsid w:val="001D5D89"/>
    <w:rsid w:val="001D7B93"/>
    <w:rsid w:val="001E42FA"/>
    <w:rsid w:val="001F115B"/>
    <w:rsid w:val="001F13DE"/>
    <w:rsid w:val="001F3B01"/>
    <w:rsid w:val="001F6806"/>
    <w:rsid w:val="00203258"/>
    <w:rsid w:val="002057D9"/>
    <w:rsid w:val="0020769C"/>
    <w:rsid w:val="00216010"/>
    <w:rsid w:val="002214F2"/>
    <w:rsid w:val="002333AA"/>
    <w:rsid w:val="00233F7D"/>
    <w:rsid w:val="00233F85"/>
    <w:rsid w:val="002356E6"/>
    <w:rsid w:val="00235C90"/>
    <w:rsid w:val="00237B3E"/>
    <w:rsid w:val="00240AC1"/>
    <w:rsid w:val="002459BD"/>
    <w:rsid w:val="00247071"/>
    <w:rsid w:val="00247F45"/>
    <w:rsid w:val="00251467"/>
    <w:rsid w:val="0025241A"/>
    <w:rsid w:val="0025314B"/>
    <w:rsid w:val="00253FB6"/>
    <w:rsid w:val="002561F0"/>
    <w:rsid w:val="00263482"/>
    <w:rsid w:val="002711A5"/>
    <w:rsid w:val="0028287A"/>
    <w:rsid w:val="002831DC"/>
    <w:rsid w:val="00284559"/>
    <w:rsid w:val="00287029"/>
    <w:rsid w:val="00291404"/>
    <w:rsid w:val="002927CF"/>
    <w:rsid w:val="002928D8"/>
    <w:rsid w:val="002936A4"/>
    <w:rsid w:val="0029622E"/>
    <w:rsid w:val="002A0DF3"/>
    <w:rsid w:val="002A101A"/>
    <w:rsid w:val="002A5A02"/>
    <w:rsid w:val="002A600B"/>
    <w:rsid w:val="002A7195"/>
    <w:rsid w:val="002B27AE"/>
    <w:rsid w:val="002B4D8A"/>
    <w:rsid w:val="002B59D1"/>
    <w:rsid w:val="002C02CF"/>
    <w:rsid w:val="002C3DFA"/>
    <w:rsid w:val="002C5F60"/>
    <w:rsid w:val="002C6C60"/>
    <w:rsid w:val="002C76AC"/>
    <w:rsid w:val="002D0094"/>
    <w:rsid w:val="002D2F6E"/>
    <w:rsid w:val="002D66EC"/>
    <w:rsid w:val="002D7786"/>
    <w:rsid w:val="002E014A"/>
    <w:rsid w:val="002E5FA7"/>
    <w:rsid w:val="002F31FF"/>
    <w:rsid w:val="002F7ED6"/>
    <w:rsid w:val="00300A4F"/>
    <w:rsid w:val="003050BE"/>
    <w:rsid w:val="003064C7"/>
    <w:rsid w:val="0030683A"/>
    <w:rsid w:val="00310445"/>
    <w:rsid w:val="003121F9"/>
    <w:rsid w:val="00313A8F"/>
    <w:rsid w:val="00316816"/>
    <w:rsid w:val="003174C4"/>
    <w:rsid w:val="00321FB7"/>
    <w:rsid w:val="00322D15"/>
    <w:rsid w:val="003245F4"/>
    <w:rsid w:val="003254C8"/>
    <w:rsid w:val="0032779F"/>
    <w:rsid w:val="00334C12"/>
    <w:rsid w:val="00334DB4"/>
    <w:rsid w:val="003352DE"/>
    <w:rsid w:val="00341047"/>
    <w:rsid w:val="0034613E"/>
    <w:rsid w:val="0035088F"/>
    <w:rsid w:val="00361F55"/>
    <w:rsid w:val="00364F1A"/>
    <w:rsid w:val="00367527"/>
    <w:rsid w:val="00367DCA"/>
    <w:rsid w:val="00371035"/>
    <w:rsid w:val="00371E3B"/>
    <w:rsid w:val="00374F3C"/>
    <w:rsid w:val="00377BE7"/>
    <w:rsid w:val="00381B0F"/>
    <w:rsid w:val="003820A2"/>
    <w:rsid w:val="0038286D"/>
    <w:rsid w:val="003833BD"/>
    <w:rsid w:val="00387935"/>
    <w:rsid w:val="00397413"/>
    <w:rsid w:val="0039787A"/>
    <w:rsid w:val="00397920"/>
    <w:rsid w:val="003A03C7"/>
    <w:rsid w:val="003A3722"/>
    <w:rsid w:val="003A49C7"/>
    <w:rsid w:val="003B053F"/>
    <w:rsid w:val="003B5C7E"/>
    <w:rsid w:val="003B608F"/>
    <w:rsid w:val="003C1123"/>
    <w:rsid w:val="003C11D3"/>
    <w:rsid w:val="003C313C"/>
    <w:rsid w:val="003C41BF"/>
    <w:rsid w:val="003C6BFA"/>
    <w:rsid w:val="003D3178"/>
    <w:rsid w:val="003D4024"/>
    <w:rsid w:val="003E45B2"/>
    <w:rsid w:val="003E4F15"/>
    <w:rsid w:val="003F337A"/>
    <w:rsid w:val="003F3CE8"/>
    <w:rsid w:val="003F6674"/>
    <w:rsid w:val="003F7B82"/>
    <w:rsid w:val="0040539C"/>
    <w:rsid w:val="0041231B"/>
    <w:rsid w:val="00413D8F"/>
    <w:rsid w:val="004167E6"/>
    <w:rsid w:val="00416F4C"/>
    <w:rsid w:val="004174BD"/>
    <w:rsid w:val="004175E0"/>
    <w:rsid w:val="00422326"/>
    <w:rsid w:val="00423E7B"/>
    <w:rsid w:val="00427827"/>
    <w:rsid w:val="00433A64"/>
    <w:rsid w:val="00435ECE"/>
    <w:rsid w:val="00440B37"/>
    <w:rsid w:val="004446F6"/>
    <w:rsid w:val="004471EE"/>
    <w:rsid w:val="00447C17"/>
    <w:rsid w:val="00451EF8"/>
    <w:rsid w:val="004547E5"/>
    <w:rsid w:val="004553F8"/>
    <w:rsid w:val="00455891"/>
    <w:rsid w:val="00456634"/>
    <w:rsid w:val="00462629"/>
    <w:rsid w:val="004627A8"/>
    <w:rsid w:val="00463E1F"/>
    <w:rsid w:val="0046640F"/>
    <w:rsid w:val="00470411"/>
    <w:rsid w:val="00470F03"/>
    <w:rsid w:val="004722B4"/>
    <w:rsid w:val="0047547E"/>
    <w:rsid w:val="004754DE"/>
    <w:rsid w:val="00476B62"/>
    <w:rsid w:val="0047725D"/>
    <w:rsid w:val="004803CB"/>
    <w:rsid w:val="00481797"/>
    <w:rsid w:val="00490B6B"/>
    <w:rsid w:val="00492F4C"/>
    <w:rsid w:val="004A1219"/>
    <w:rsid w:val="004A5D8D"/>
    <w:rsid w:val="004A6E68"/>
    <w:rsid w:val="004B1BD1"/>
    <w:rsid w:val="004B30EF"/>
    <w:rsid w:val="004B4290"/>
    <w:rsid w:val="004B4B7B"/>
    <w:rsid w:val="004B510C"/>
    <w:rsid w:val="004C1003"/>
    <w:rsid w:val="004C4181"/>
    <w:rsid w:val="004C598B"/>
    <w:rsid w:val="004D1014"/>
    <w:rsid w:val="004D25CB"/>
    <w:rsid w:val="004D406B"/>
    <w:rsid w:val="004D7619"/>
    <w:rsid w:val="004E32F6"/>
    <w:rsid w:val="004E5036"/>
    <w:rsid w:val="005038E6"/>
    <w:rsid w:val="0050585C"/>
    <w:rsid w:val="00507885"/>
    <w:rsid w:val="0051132E"/>
    <w:rsid w:val="00514227"/>
    <w:rsid w:val="0051517D"/>
    <w:rsid w:val="005176CE"/>
    <w:rsid w:val="00520784"/>
    <w:rsid w:val="00522201"/>
    <w:rsid w:val="00524354"/>
    <w:rsid w:val="00525E48"/>
    <w:rsid w:val="005321F5"/>
    <w:rsid w:val="00533084"/>
    <w:rsid w:val="00533822"/>
    <w:rsid w:val="00533A91"/>
    <w:rsid w:val="00536B11"/>
    <w:rsid w:val="00543031"/>
    <w:rsid w:val="005517FA"/>
    <w:rsid w:val="005538F8"/>
    <w:rsid w:val="0055494E"/>
    <w:rsid w:val="00555D42"/>
    <w:rsid w:val="00560E20"/>
    <w:rsid w:val="00562100"/>
    <w:rsid w:val="0056325E"/>
    <w:rsid w:val="00565A79"/>
    <w:rsid w:val="00566057"/>
    <w:rsid w:val="00567DA9"/>
    <w:rsid w:val="00576AEA"/>
    <w:rsid w:val="00580075"/>
    <w:rsid w:val="00585D55"/>
    <w:rsid w:val="0058648E"/>
    <w:rsid w:val="00586D65"/>
    <w:rsid w:val="005874A7"/>
    <w:rsid w:val="00587DEC"/>
    <w:rsid w:val="00591084"/>
    <w:rsid w:val="00592134"/>
    <w:rsid w:val="00594CAD"/>
    <w:rsid w:val="005A06F2"/>
    <w:rsid w:val="005A4A55"/>
    <w:rsid w:val="005A5D88"/>
    <w:rsid w:val="005A71F9"/>
    <w:rsid w:val="005B0933"/>
    <w:rsid w:val="005B1D6C"/>
    <w:rsid w:val="005B5E4B"/>
    <w:rsid w:val="005B6AEE"/>
    <w:rsid w:val="005C215C"/>
    <w:rsid w:val="005C28E9"/>
    <w:rsid w:val="005C3675"/>
    <w:rsid w:val="005C3C37"/>
    <w:rsid w:val="005C522E"/>
    <w:rsid w:val="005C5C86"/>
    <w:rsid w:val="005D1FB9"/>
    <w:rsid w:val="005D4D43"/>
    <w:rsid w:val="005E1F23"/>
    <w:rsid w:val="005E510D"/>
    <w:rsid w:val="005E555C"/>
    <w:rsid w:val="005F27D7"/>
    <w:rsid w:val="005F2D42"/>
    <w:rsid w:val="005F2EDA"/>
    <w:rsid w:val="005F5526"/>
    <w:rsid w:val="005F58D1"/>
    <w:rsid w:val="00604EF7"/>
    <w:rsid w:val="00605AB2"/>
    <w:rsid w:val="00617AB6"/>
    <w:rsid w:val="006246DE"/>
    <w:rsid w:val="00632BF8"/>
    <w:rsid w:val="006359F2"/>
    <w:rsid w:val="0063727B"/>
    <w:rsid w:val="006379DF"/>
    <w:rsid w:val="006417CB"/>
    <w:rsid w:val="00641AC0"/>
    <w:rsid w:val="00641D4D"/>
    <w:rsid w:val="00642B53"/>
    <w:rsid w:val="0064599A"/>
    <w:rsid w:val="006512BE"/>
    <w:rsid w:val="00652797"/>
    <w:rsid w:val="00654385"/>
    <w:rsid w:val="00655907"/>
    <w:rsid w:val="00657C76"/>
    <w:rsid w:val="006616FA"/>
    <w:rsid w:val="00662757"/>
    <w:rsid w:val="00665B88"/>
    <w:rsid w:val="00667F09"/>
    <w:rsid w:val="00670BEF"/>
    <w:rsid w:val="00670DDA"/>
    <w:rsid w:val="00671981"/>
    <w:rsid w:val="00677624"/>
    <w:rsid w:val="00680513"/>
    <w:rsid w:val="00681804"/>
    <w:rsid w:val="00681818"/>
    <w:rsid w:val="00684BE5"/>
    <w:rsid w:val="0068631D"/>
    <w:rsid w:val="006924EE"/>
    <w:rsid w:val="00692F12"/>
    <w:rsid w:val="00693720"/>
    <w:rsid w:val="00696294"/>
    <w:rsid w:val="006B1211"/>
    <w:rsid w:val="006B1280"/>
    <w:rsid w:val="006B654F"/>
    <w:rsid w:val="006B707C"/>
    <w:rsid w:val="006B76F0"/>
    <w:rsid w:val="006C0980"/>
    <w:rsid w:val="006D5759"/>
    <w:rsid w:val="006D5823"/>
    <w:rsid w:val="006E021F"/>
    <w:rsid w:val="006E0520"/>
    <w:rsid w:val="006F0C65"/>
    <w:rsid w:val="006F7254"/>
    <w:rsid w:val="007029F4"/>
    <w:rsid w:val="00714072"/>
    <w:rsid w:val="00716851"/>
    <w:rsid w:val="00721522"/>
    <w:rsid w:val="00721766"/>
    <w:rsid w:val="00724243"/>
    <w:rsid w:val="00727BCF"/>
    <w:rsid w:val="00733760"/>
    <w:rsid w:val="00737A56"/>
    <w:rsid w:val="007405A8"/>
    <w:rsid w:val="007417F5"/>
    <w:rsid w:val="00741D36"/>
    <w:rsid w:val="00742D33"/>
    <w:rsid w:val="0074375E"/>
    <w:rsid w:val="007438C2"/>
    <w:rsid w:val="00744208"/>
    <w:rsid w:val="00746039"/>
    <w:rsid w:val="00750CD5"/>
    <w:rsid w:val="0075164E"/>
    <w:rsid w:val="007526A7"/>
    <w:rsid w:val="007670D5"/>
    <w:rsid w:val="00767B1A"/>
    <w:rsid w:val="00771489"/>
    <w:rsid w:val="00772C9D"/>
    <w:rsid w:val="007811AE"/>
    <w:rsid w:val="007851F0"/>
    <w:rsid w:val="0078734A"/>
    <w:rsid w:val="00790104"/>
    <w:rsid w:val="007904EC"/>
    <w:rsid w:val="00792360"/>
    <w:rsid w:val="0079778D"/>
    <w:rsid w:val="007A02E8"/>
    <w:rsid w:val="007A0854"/>
    <w:rsid w:val="007A7AF7"/>
    <w:rsid w:val="007B0498"/>
    <w:rsid w:val="007B2F44"/>
    <w:rsid w:val="007B3E93"/>
    <w:rsid w:val="007B4AB3"/>
    <w:rsid w:val="007C23D6"/>
    <w:rsid w:val="007C6A8B"/>
    <w:rsid w:val="007D03B2"/>
    <w:rsid w:val="007D4684"/>
    <w:rsid w:val="007D61F9"/>
    <w:rsid w:val="007D7137"/>
    <w:rsid w:val="007E19A8"/>
    <w:rsid w:val="007E35E7"/>
    <w:rsid w:val="007F306C"/>
    <w:rsid w:val="007F5198"/>
    <w:rsid w:val="007F6883"/>
    <w:rsid w:val="00802062"/>
    <w:rsid w:val="00806D1B"/>
    <w:rsid w:val="008104FA"/>
    <w:rsid w:val="00815575"/>
    <w:rsid w:val="0081572B"/>
    <w:rsid w:val="00815DF4"/>
    <w:rsid w:val="00821416"/>
    <w:rsid w:val="00821F33"/>
    <w:rsid w:val="00831A7C"/>
    <w:rsid w:val="008347C0"/>
    <w:rsid w:val="00835479"/>
    <w:rsid w:val="00835AAA"/>
    <w:rsid w:val="008373D9"/>
    <w:rsid w:val="00837BFD"/>
    <w:rsid w:val="008408B7"/>
    <w:rsid w:val="00841143"/>
    <w:rsid w:val="00842B45"/>
    <w:rsid w:val="00845783"/>
    <w:rsid w:val="00845DE8"/>
    <w:rsid w:val="00846ACA"/>
    <w:rsid w:val="00854570"/>
    <w:rsid w:val="00857343"/>
    <w:rsid w:val="00860855"/>
    <w:rsid w:val="008619FE"/>
    <w:rsid w:val="00880705"/>
    <w:rsid w:val="00886EBD"/>
    <w:rsid w:val="008879C0"/>
    <w:rsid w:val="008900EA"/>
    <w:rsid w:val="00891B24"/>
    <w:rsid w:val="00894568"/>
    <w:rsid w:val="00894611"/>
    <w:rsid w:val="00895821"/>
    <w:rsid w:val="008A35AA"/>
    <w:rsid w:val="008A4070"/>
    <w:rsid w:val="008A44FC"/>
    <w:rsid w:val="008A4F3B"/>
    <w:rsid w:val="008A5487"/>
    <w:rsid w:val="008A74C9"/>
    <w:rsid w:val="008B5A3D"/>
    <w:rsid w:val="008C1014"/>
    <w:rsid w:val="008C179E"/>
    <w:rsid w:val="008C23D6"/>
    <w:rsid w:val="008C24AA"/>
    <w:rsid w:val="008C315A"/>
    <w:rsid w:val="008C5383"/>
    <w:rsid w:val="008C7322"/>
    <w:rsid w:val="008D06E1"/>
    <w:rsid w:val="008E135D"/>
    <w:rsid w:val="008E3643"/>
    <w:rsid w:val="008E369B"/>
    <w:rsid w:val="008E4120"/>
    <w:rsid w:val="008E41EA"/>
    <w:rsid w:val="008E49D5"/>
    <w:rsid w:val="008E571A"/>
    <w:rsid w:val="008F0526"/>
    <w:rsid w:val="008F564D"/>
    <w:rsid w:val="0090066F"/>
    <w:rsid w:val="00900AD2"/>
    <w:rsid w:val="009045FA"/>
    <w:rsid w:val="0091363F"/>
    <w:rsid w:val="00916FC8"/>
    <w:rsid w:val="00920699"/>
    <w:rsid w:val="00921528"/>
    <w:rsid w:val="00923843"/>
    <w:rsid w:val="009242F9"/>
    <w:rsid w:val="00930F3F"/>
    <w:rsid w:val="009327CD"/>
    <w:rsid w:val="00934279"/>
    <w:rsid w:val="009350EC"/>
    <w:rsid w:val="009352C0"/>
    <w:rsid w:val="00940680"/>
    <w:rsid w:val="00942999"/>
    <w:rsid w:val="00945702"/>
    <w:rsid w:val="00951B76"/>
    <w:rsid w:val="00956674"/>
    <w:rsid w:val="00961253"/>
    <w:rsid w:val="00963958"/>
    <w:rsid w:val="009641DD"/>
    <w:rsid w:val="009645EB"/>
    <w:rsid w:val="00966500"/>
    <w:rsid w:val="00971096"/>
    <w:rsid w:val="0097286C"/>
    <w:rsid w:val="00974725"/>
    <w:rsid w:val="0097708E"/>
    <w:rsid w:val="00980C70"/>
    <w:rsid w:val="00981ED3"/>
    <w:rsid w:val="00983150"/>
    <w:rsid w:val="00985483"/>
    <w:rsid w:val="009863B4"/>
    <w:rsid w:val="00987E28"/>
    <w:rsid w:val="0099122A"/>
    <w:rsid w:val="00994364"/>
    <w:rsid w:val="00995A17"/>
    <w:rsid w:val="009971C3"/>
    <w:rsid w:val="009A002A"/>
    <w:rsid w:val="009A25A9"/>
    <w:rsid w:val="009A2DFC"/>
    <w:rsid w:val="009A5C2D"/>
    <w:rsid w:val="009A5D24"/>
    <w:rsid w:val="009A685D"/>
    <w:rsid w:val="009A6B7B"/>
    <w:rsid w:val="009A7F1A"/>
    <w:rsid w:val="009B039A"/>
    <w:rsid w:val="009B0CE2"/>
    <w:rsid w:val="009B68DB"/>
    <w:rsid w:val="009B6CF4"/>
    <w:rsid w:val="009B7ACF"/>
    <w:rsid w:val="009C0801"/>
    <w:rsid w:val="009C26F8"/>
    <w:rsid w:val="009C53CE"/>
    <w:rsid w:val="009C6570"/>
    <w:rsid w:val="009C66F9"/>
    <w:rsid w:val="009D4E3D"/>
    <w:rsid w:val="009E19FF"/>
    <w:rsid w:val="009E502E"/>
    <w:rsid w:val="009F05AC"/>
    <w:rsid w:val="009F1795"/>
    <w:rsid w:val="009F1E04"/>
    <w:rsid w:val="009F6A39"/>
    <w:rsid w:val="009F7D94"/>
    <w:rsid w:val="00A00852"/>
    <w:rsid w:val="00A00E03"/>
    <w:rsid w:val="00A159C4"/>
    <w:rsid w:val="00A15E79"/>
    <w:rsid w:val="00A15FCC"/>
    <w:rsid w:val="00A160EE"/>
    <w:rsid w:val="00A16FB5"/>
    <w:rsid w:val="00A174F8"/>
    <w:rsid w:val="00A20ECC"/>
    <w:rsid w:val="00A23A26"/>
    <w:rsid w:val="00A3119D"/>
    <w:rsid w:val="00A320A2"/>
    <w:rsid w:val="00A34BD9"/>
    <w:rsid w:val="00A40A59"/>
    <w:rsid w:val="00A44C92"/>
    <w:rsid w:val="00A515EB"/>
    <w:rsid w:val="00A547F9"/>
    <w:rsid w:val="00A55345"/>
    <w:rsid w:val="00A5656F"/>
    <w:rsid w:val="00A616AD"/>
    <w:rsid w:val="00A61E48"/>
    <w:rsid w:val="00A63E82"/>
    <w:rsid w:val="00A651E0"/>
    <w:rsid w:val="00A65E17"/>
    <w:rsid w:val="00A6663E"/>
    <w:rsid w:val="00A73C75"/>
    <w:rsid w:val="00A74F37"/>
    <w:rsid w:val="00A7583D"/>
    <w:rsid w:val="00A76A88"/>
    <w:rsid w:val="00A83651"/>
    <w:rsid w:val="00A848C1"/>
    <w:rsid w:val="00A84FD4"/>
    <w:rsid w:val="00A8784E"/>
    <w:rsid w:val="00A914B6"/>
    <w:rsid w:val="00A926FE"/>
    <w:rsid w:val="00A951BB"/>
    <w:rsid w:val="00A977C2"/>
    <w:rsid w:val="00A97B37"/>
    <w:rsid w:val="00AA16DC"/>
    <w:rsid w:val="00AA2B49"/>
    <w:rsid w:val="00AB1301"/>
    <w:rsid w:val="00AB266E"/>
    <w:rsid w:val="00AB531B"/>
    <w:rsid w:val="00AB5B06"/>
    <w:rsid w:val="00AC196D"/>
    <w:rsid w:val="00AD7179"/>
    <w:rsid w:val="00AE0468"/>
    <w:rsid w:val="00AE0CD7"/>
    <w:rsid w:val="00AE0F37"/>
    <w:rsid w:val="00AE1E65"/>
    <w:rsid w:val="00AE4CBE"/>
    <w:rsid w:val="00AF0AAD"/>
    <w:rsid w:val="00AF0FEC"/>
    <w:rsid w:val="00AF26E8"/>
    <w:rsid w:val="00AF3968"/>
    <w:rsid w:val="00AF4E72"/>
    <w:rsid w:val="00AF552C"/>
    <w:rsid w:val="00B00940"/>
    <w:rsid w:val="00B009B6"/>
    <w:rsid w:val="00B01F0A"/>
    <w:rsid w:val="00B04C0B"/>
    <w:rsid w:val="00B058CB"/>
    <w:rsid w:val="00B07B0D"/>
    <w:rsid w:val="00B24EFC"/>
    <w:rsid w:val="00B26AC9"/>
    <w:rsid w:val="00B31012"/>
    <w:rsid w:val="00B33B2C"/>
    <w:rsid w:val="00B3652D"/>
    <w:rsid w:val="00B369B5"/>
    <w:rsid w:val="00B36C9B"/>
    <w:rsid w:val="00B43DBC"/>
    <w:rsid w:val="00B4448D"/>
    <w:rsid w:val="00B50044"/>
    <w:rsid w:val="00B50769"/>
    <w:rsid w:val="00B537F2"/>
    <w:rsid w:val="00B54075"/>
    <w:rsid w:val="00B551F5"/>
    <w:rsid w:val="00B60734"/>
    <w:rsid w:val="00B60923"/>
    <w:rsid w:val="00B67B5F"/>
    <w:rsid w:val="00B707B4"/>
    <w:rsid w:val="00B720BA"/>
    <w:rsid w:val="00B7265B"/>
    <w:rsid w:val="00B77AB8"/>
    <w:rsid w:val="00B800CB"/>
    <w:rsid w:val="00B80523"/>
    <w:rsid w:val="00B816B4"/>
    <w:rsid w:val="00B81AEC"/>
    <w:rsid w:val="00B82DB7"/>
    <w:rsid w:val="00B91F42"/>
    <w:rsid w:val="00B95CB5"/>
    <w:rsid w:val="00B96782"/>
    <w:rsid w:val="00B9723F"/>
    <w:rsid w:val="00BA06E9"/>
    <w:rsid w:val="00BA22EB"/>
    <w:rsid w:val="00BA6776"/>
    <w:rsid w:val="00BB0CC3"/>
    <w:rsid w:val="00BB1D25"/>
    <w:rsid w:val="00BC0949"/>
    <w:rsid w:val="00BC0C82"/>
    <w:rsid w:val="00BC13AF"/>
    <w:rsid w:val="00BC2B9A"/>
    <w:rsid w:val="00BC3392"/>
    <w:rsid w:val="00BC582A"/>
    <w:rsid w:val="00BC639F"/>
    <w:rsid w:val="00BD5FE4"/>
    <w:rsid w:val="00BE1272"/>
    <w:rsid w:val="00BE4D66"/>
    <w:rsid w:val="00BE4DC1"/>
    <w:rsid w:val="00BF5D7C"/>
    <w:rsid w:val="00BF66CC"/>
    <w:rsid w:val="00C06AF0"/>
    <w:rsid w:val="00C108E8"/>
    <w:rsid w:val="00C10CD5"/>
    <w:rsid w:val="00C14DEB"/>
    <w:rsid w:val="00C152C8"/>
    <w:rsid w:val="00C16C59"/>
    <w:rsid w:val="00C23C5B"/>
    <w:rsid w:val="00C25F4E"/>
    <w:rsid w:val="00C310CB"/>
    <w:rsid w:val="00C32EE5"/>
    <w:rsid w:val="00C352BB"/>
    <w:rsid w:val="00C4152C"/>
    <w:rsid w:val="00C46B10"/>
    <w:rsid w:val="00C504F4"/>
    <w:rsid w:val="00C506C2"/>
    <w:rsid w:val="00C54650"/>
    <w:rsid w:val="00C55734"/>
    <w:rsid w:val="00C56A7E"/>
    <w:rsid w:val="00C570B6"/>
    <w:rsid w:val="00C606CD"/>
    <w:rsid w:val="00C61259"/>
    <w:rsid w:val="00C6325B"/>
    <w:rsid w:val="00C858CB"/>
    <w:rsid w:val="00C91535"/>
    <w:rsid w:val="00C93346"/>
    <w:rsid w:val="00C94471"/>
    <w:rsid w:val="00CA5915"/>
    <w:rsid w:val="00CA70A8"/>
    <w:rsid w:val="00CC3678"/>
    <w:rsid w:val="00CC5113"/>
    <w:rsid w:val="00CC66F6"/>
    <w:rsid w:val="00CC78DB"/>
    <w:rsid w:val="00CD0370"/>
    <w:rsid w:val="00CD20C2"/>
    <w:rsid w:val="00CD3C60"/>
    <w:rsid w:val="00CD4046"/>
    <w:rsid w:val="00CE374C"/>
    <w:rsid w:val="00CE3BF3"/>
    <w:rsid w:val="00CE4ED0"/>
    <w:rsid w:val="00CE572D"/>
    <w:rsid w:val="00CE6123"/>
    <w:rsid w:val="00CE6F09"/>
    <w:rsid w:val="00CF3813"/>
    <w:rsid w:val="00CF7540"/>
    <w:rsid w:val="00D03740"/>
    <w:rsid w:val="00D070E7"/>
    <w:rsid w:val="00D07299"/>
    <w:rsid w:val="00D07DD3"/>
    <w:rsid w:val="00D126C5"/>
    <w:rsid w:val="00D12A3A"/>
    <w:rsid w:val="00D174CC"/>
    <w:rsid w:val="00D24E0C"/>
    <w:rsid w:val="00D24E15"/>
    <w:rsid w:val="00D30170"/>
    <w:rsid w:val="00D33941"/>
    <w:rsid w:val="00D41591"/>
    <w:rsid w:val="00D42374"/>
    <w:rsid w:val="00D43CBE"/>
    <w:rsid w:val="00D470FE"/>
    <w:rsid w:val="00D47C42"/>
    <w:rsid w:val="00D52BA1"/>
    <w:rsid w:val="00D5477E"/>
    <w:rsid w:val="00D6047F"/>
    <w:rsid w:val="00D60BCE"/>
    <w:rsid w:val="00D61FF3"/>
    <w:rsid w:val="00D63695"/>
    <w:rsid w:val="00D6624A"/>
    <w:rsid w:val="00D742F3"/>
    <w:rsid w:val="00D74DEA"/>
    <w:rsid w:val="00D75A8A"/>
    <w:rsid w:val="00D7799F"/>
    <w:rsid w:val="00D80E45"/>
    <w:rsid w:val="00D8304D"/>
    <w:rsid w:val="00D842FD"/>
    <w:rsid w:val="00D87457"/>
    <w:rsid w:val="00D87A67"/>
    <w:rsid w:val="00D87B57"/>
    <w:rsid w:val="00D94156"/>
    <w:rsid w:val="00D96736"/>
    <w:rsid w:val="00D97120"/>
    <w:rsid w:val="00DA08B6"/>
    <w:rsid w:val="00DA320B"/>
    <w:rsid w:val="00DA5353"/>
    <w:rsid w:val="00DA5FA5"/>
    <w:rsid w:val="00DA6B4F"/>
    <w:rsid w:val="00DA758C"/>
    <w:rsid w:val="00DB54F3"/>
    <w:rsid w:val="00DB5DDB"/>
    <w:rsid w:val="00DB6AD6"/>
    <w:rsid w:val="00DC06D7"/>
    <w:rsid w:val="00DC0BCC"/>
    <w:rsid w:val="00DC4024"/>
    <w:rsid w:val="00DC5DB5"/>
    <w:rsid w:val="00DC5E5B"/>
    <w:rsid w:val="00DC7919"/>
    <w:rsid w:val="00DD14D1"/>
    <w:rsid w:val="00DD4D47"/>
    <w:rsid w:val="00DE762A"/>
    <w:rsid w:val="00DF29CA"/>
    <w:rsid w:val="00DF3C97"/>
    <w:rsid w:val="00DF469E"/>
    <w:rsid w:val="00DF4953"/>
    <w:rsid w:val="00DF5334"/>
    <w:rsid w:val="00DF6394"/>
    <w:rsid w:val="00E1225F"/>
    <w:rsid w:val="00E12F14"/>
    <w:rsid w:val="00E16747"/>
    <w:rsid w:val="00E17395"/>
    <w:rsid w:val="00E20EFB"/>
    <w:rsid w:val="00E21BA1"/>
    <w:rsid w:val="00E231D3"/>
    <w:rsid w:val="00E2332F"/>
    <w:rsid w:val="00E25DB1"/>
    <w:rsid w:val="00E26281"/>
    <w:rsid w:val="00E273C7"/>
    <w:rsid w:val="00E2764A"/>
    <w:rsid w:val="00E30429"/>
    <w:rsid w:val="00E3260E"/>
    <w:rsid w:val="00E33617"/>
    <w:rsid w:val="00E368AC"/>
    <w:rsid w:val="00E40195"/>
    <w:rsid w:val="00E44730"/>
    <w:rsid w:val="00E45EA1"/>
    <w:rsid w:val="00E50451"/>
    <w:rsid w:val="00E52798"/>
    <w:rsid w:val="00E53745"/>
    <w:rsid w:val="00E54C30"/>
    <w:rsid w:val="00E5560A"/>
    <w:rsid w:val="00E62D9A"/>
    <w:rsid w:val="00E634C4"/>
    <w:rsid w:val="00E72312"/>
    <w:rsid w:val="00E73BC4"/>
    <w:rsid w:val="00E74F04"/>
    <w:rsid w:val="00E83E9D"/>
    <w:rsid w:val="00E84F3A"/>
    <w:rsid w:val="00E86742"/>
    <w:rsid w:val="00E87F9E"/>
    <w:rsid w:val="00E94471"/>
    <w:rsid w:val="00E947EA"/>
    <w:rsid w:val="00E948E0"/>
    <w:rsid w:val="00EA0EAB"/>
    <w:rsid w:val="00EA2A9D"/>
    <w:rsid w:val="00EA32B9"/>
    <w:rsid w:val="00EA4B8E"/>
    <w:rsid w:val="00EA795F"/>
    <w:rsid w:val="00EB0415"/>
    <w:rsid w:val="00EB15D5"/>
    <w:rsid w:val="00EB2750"/>
    <w:rsid w:val="00EB405B"/>
    <w:rsid w:val="00EB5E0C"/>
    <w:rsid w:val="00EB7109"/>
    <w:rsid w:val="00EC28DF"/>
    <w:rsid w:val="00EC427D"/>
    <w:rsid w:val="00EC5B26"/>
    <w:rsid w:val="00EC7C0D"/>
    <w:rsid w:val="00ED34C3"/>
    <w:rsid w:val="00ED372A"/>
    <w:rsid w:val="00ED44CE"/>
    <w:rsid w:val="00ED48D3"/>
    <w:rsid w:val="00ED677F"/>
    <w:rsid w:val="00EE0658"/>
    <w:rsid w:val="00EE07EE"/>
    <w:rsid w:val="00EE24B9"/>
    <w:rsid w:val="00EE324A"/>
    <w:rsid w:val="00EE4B51"/>
    <w:rsid w:val="00EF1539"/>
    <w:rsid w:val="00EF6E5A"/>
    <w:rsid w:val="00F00332"/>
    <w:rsid w:val="00F011B6"/>
    <w:rsid w:val="00F014AC"/>
    <w:rsid w:val="00F04F3B"/>
    <w:rsid w:val="00F04F49"/>
    <w:rsid w:val="00F07498"/>
    <w:rsid w:val="00F0789B"/>
    <w:rsid w:val="00F128A3"/>
    <w:rsid w:val="00F135DD"/>
    <w:rsid w:val="00F1514F"/>
    <w:rsid w:val="00F1790D"/>
    <w:rsid w:val="00F2595D"/>
    <w:rsid w:val="00F30327"/>
    <w:rsid w:val="00F309E8"/>
    <w:rsid w:val="00F32A5C"/>
    <w:rsid w:val="00F33EE9"/>
    <w:rsid w:val="00F42430"/>
    <w:rsid w:val="00F462ED"/>
    <w:rsid w:val="00F51894"/>
    <w:rsid w:val="00F56F1D"/>
    <w:rsid w:val="00F572F0"/>
    <w:rsid w:val="00F57B29"/>
    <w:rsid w:val="00F6201E"/>
    <w:rsid w:val="00F677C5"/>
    <w:rsid w:val="00F75AB3"/>
    <w:rsid w:val="00F7781E"/>
    <w:rsid w:val="00F82778"/>
    <w:rsid w:val="00F83D7A"/>
    <w:rsid w:val="00F90647"/>
    <w:rsid w:val="00F91047"/>
    <w:rsid w:val="00F9613E"/>
    <w:rsid w:val="00FA2E25"/>
    <w:rsid w:val="00FA46C2"/>
    <w:rsid w:val="00FA5306"/>
    <w:rsid w:val="00FA68BD"/>
    <w:rsid w:val="00FB2810"/>
    <w:rsid w:val="00FB5627"/>
    <w:rsid w:val="00FC2A8F"/>
    <w:rsid w:val="00FC71DC"/>
    <w:rsid w:val="00FD278C"/>
    <w:rsid w:val="00FD3040"/>
    <w:rsid w:val="00FD5BCC"/>
    <w:rsid w:val="00FD6213"/>
    <w:rsid w:val="00FE3088"/>
    <w:rsid w:val="00FE5526"/>
    <w:rsid w:val="00FE5D0C"/>
    <w:rsid w:val="00FE7057"/>
    <w:rsid w:val="00FF05F3"/>
    <w:rsid w:val="00F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FB7"/>
    <w:pPr>
      <w:spacing w:after="120"/>
    </w:pPr>
  </w:style>
  <w:style w:type="character" w:customStyle="1" w:styleId="a4">
    <w:name w:val="Основной текст Знак"/>
    <w:basedOn w:val="a0"/>
    <w:link w:val="a3"/>
    <w:rsid w:val="00321FB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FB7"/>
    <w:pPr>
      <w:spacing w:after="120"/>
    </w:pPr>
  </w:style>
  <w:style w:type="character" w:customStyle="1" w:styleId="a4">
    <w:name w:val="Основной текст Знак"/>
    <w:basedOn w:val="a0"/>
    <w:link w:val="a3"/>
    <w:rsid w:val="00321FB7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dcterms:created xsi:type="dcterms:W3CDTF">2020-11-04T17:21:00Z</dcterms:created>
  <dcterms:modified xsi:type="dcterms:W3CDTF">2020-11-04T17:38:00Z</dcterms:modified>
</cp:coreProperties>
</file>