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8C" w:rsidRPr="00DF128C" w:rsidRDefault="00DF128C" w:rsidP="00DF128C">
      <w:pPr>
        <w:spacing w:line="360" w:lineRule="auto"/>
        <w:jc w:val="both"/>
        <w:rPr>
          <w:b/>
          <w:bCs/>
          <w:sz w:val="28"/>
          <w:szCs w:val="28"/>
        </w:rPr>
      </w:pPr>
      <w:r w:rsidRPr="00DF128C">
        <w:rPr>
          <w:b/>
          <w:bCs/>
          <w:sz w:val="28"/>
          <w:szCs w:val="28"/>
        </w:rPr>
        <w:t>Фокус-группа. Вопросы</w:t>
      </w:r>
    </w:p>
    <w:p w:rsidR="00DF128C" w:rsidRPr="00DF128C" w:rsidRDefault="00DF128C" w:rsidP="00DF128C">
      <w:pPr>
        <w:spacing w:line="360" w:lineRule="auto"/>
        <w:jc w:val="both"/>
        <w:rPr>
          <w:sz w:val="28"/>
          <w:szCs w:val="28"/>
        </w:rPr>
      </w:pPr>
      <w:r w:rsidRPr="00DF128C">
        <w:rPr>
          <w:b/>
          <w:bCs/>
          <w:sz w:val="28"/>
          <w:szCs w:val="28"/>
        </w:rPr>
        <w:t>Блок «</w:t>
      </w:r>
      <w:proofErr w:type="spellStart"/>
      <w:r w:rsidRPr="00DF128C">
        <w:rPr>
          <w:b/>
          <w:bCs/>
          <w:sz w:val="28"/>
          <w:szCs w:val="28"/>
        </w:rPr>
        <w:t>Довузовская</w:t>
      </w:r>
      <w:proofErr w:type="spellEnd"/>
      <w:r w:rsidRPr="00DF128C">
        <w:rPr>
          <w:b/>
          <w:bCs/>
          <w:sz w:val="28"/>
          <w:szCs w:val="28"/>
        </w:rPr>
        <w:t xml:space="preserve"> работа»</w:t>
      </w:r>
    </w:p>
    <w:p w:rsidR="00DF128C" w:rsidRPr="00DF128C" w:rsidRDefault="00DF128C" w:rsidP="00DF1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Когда Вы </w:t>
      </w:r>
      <w:proofErr w:type="gramStart"/>
      <w:r w:rsidRPr="00DF128C">
        <w:rPr>
          <w:sz w:val="28"/>
          <w:szCs w:val="28"/>
        </w:rPr>
        <w:t>поступали в МГППУ было</w:t>
      </w:r>
      <w:proofErr w:type="gramEnd"/>
      <w:r w:rsidRPr="00DF128C">
        <w:rPr>
          <w:sz w:val="28"/>
          <w:szCs w:val="28"/>
        </w:rPr>
        <w:t xml:space="preserve"> ли у вас четкое представление о профессии психолога? </w:t>
      </w:r>
    </w:p>
    <w:p w:rsidR="00DF128C" w:rsidRPr="00DF128C" w:rsidRDefault="00DF128C" w:rsidP="00DF1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Насколько Ваше представление о деятельности психолога совпало с реальностью?</w:t>
      </w:r>
    </w:p>
    <w:p w:rsidR="00DF128C" w:rsidRPr="00DF128C" w:rsidRDefault="00DF128C" w:rsidP="00DF12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Что могло бы Вам помочь на этапе подготовки к поступлению лучше разобраться в вопросах профориентации?</w:t>
      </w:r>
    </w:p>
    <w:p w:rsidR="00DF128C" w:rsidRPr="00DF128C" w:rsidRDefault="00DF128C" w:rsidP="00DF128C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DF128C">
        <w:rPr>
          <w:sz w:val="28"/>
          <w:szCs w:val="28"/>
        </w:rPr>
        <w:t xml:space="preserve">Помогли бы Вам курсы по введению в психологию/юного психолога или другие мероприятия? (лекции, семинары, </w:t>
      </w:r>
      <w:proofErr w:type="gramStart"/>
      <w:r w:rsidRPr="00DF128C">
        <w:rPr>
          <w:sz w:val="28"/>
          <w:szCs w:val="28"/>
        </w:rPr>
        <w:t>другое</w:t>
      </w:r>
      <w:proofErr w:type="gramEnd"/>
      <w:r w:rsidRPr="00DF128C">
        <w:rPr>
          <w:sz w:val="28"/>
          <w:szCs w:val="28"/>
        </w:rPr>
        <w:t>)</w:t>
      </w:r>
    </w:p>
    <w:p w:rsidR="00DF128C" w:rsidRPr="00DF128C" w:rsidRDefault="00DF128C" w:rsidP="00DF128C">
      <w:pPr>
        <w:spacing w:line="360" w:lineRule="auto"/>
        <w:jc w:val="both"/>
        <w:rPr>
          <w:sz w:val="28"/>
          <w:szCs w:val="28"/>
        </w:rPr>
      </w:pPr>
      <w:r w:rsidRPr="00DF128C">
        <w:rPr>
          <w:b/>
          <w:bCs/>
          <w:sz w:val="28"/>
          <w:szCs w:val="28"/>
        </w:rPr>
        <w:t>Блок «Обучение»</w:t>
      </w:r>
    </w:p>
    <w:p w:rsidR="00DF128C" w:rsidRPr="00DF128C" w:rsidRDefault="00DF128C" w:rsidP="00DF12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Какие стратегии преподавателей Вы считаете наиболее эффективными?</w:t>
      </w:r>
    </w:p>
    <w:p w:rsidR="00DF128C" w:rsidRPr="00DF128C" w:rsidRDefault="00DF128C" w:rsidP="00DF12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Какие стратегии преподавателей Вы считаете наименее эффективными? </w:t>
      </w:r>
    </w:p>
    <w:p w:rsidR="00DF128C" w:rsidRPr="00DF128C" w:rsidRDefault="00DF128C" w:rsidP="00DF12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Какие формы обучения Вы считаете наиболее </w:t>
      </w:r>
      <w:proofErr w:type="gramStart"/>
      <w:r w:rsidRPr="00DF128C">
        <w:rPr>
          <w:sz w:val="28"/>
          <w:szCs w:val="28"/>
        </w:rPr>
        <w:t>продуктивными</w:t>
      </w:r>
      <w:proofErr w:type="gramEnd"/>
      <w:r w:rsidRPr="00DF128C">
        <w:rPr>
          <w:sz w:val="28"/>
          <w:szCs w:val="28"/>
        </w:rPr>
        <w:t xml:space="preserve">? (семинары, обсуждения, проектная деятельность, практика, </w:t>
      </w:r>
      <w:proofErr w:type="spellStart"/>
      <w:r w:rsidRPr="00DF128C">
        <w:rPr>
          <w:sz w:val="28"/>
          <w:szCs w:val="28"/>
        </w:rPr>
        <w:t>волонтерство</w:t>
      </w:r>
      <w:proofErr w:type="spellEnd"/>
      <w:r w:rsidRPr="00DF128C">
        <w:rPr>
          <w:sz w:val="28"/>
          <w:szCs w:val="28"/>
        </w:rPr>
        <w:t xml:space="preserve">, другое) </w:t>
      </w:r>
    </w:p>
    <w:p w:rsidR="00DF128C" w:rsidRPr="00DF128C" w:rsidRDefault="00DF128C" w:rsidP="00DF12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Ваши предложения по оптимизации учебного процесса в МГППУ.</w:t>
      </w:r>
    </w:p>
    <w:p w:rsidR="00DF128C" w:rsidRPr="00DF128C" w:rsidRDefault="00DF128C" w:rsidP="00DF12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Момент (или период) обучения, запомнившийся Вам как наиболее позитивный</w:t>
      </w:r>
    </w:p>
    <w:p w:rsidR="00DF128C" w:rsidRPr="00DF128C" w:rsidRDefault="00DF128C" w:rsidP="00DF12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Момент (или период) обучения, запомнившийся Вам как наиболее негативный</w:t>
      </w:r>
    </w:p>
    <w:p w:rsidR="00DF128C" w:rsidRPr="00DF128C" w:rsidRDefault="00DF128C" w:rsidP="00DF128C">
      <w:p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Для тех, кто продолжил обучение в МГППУ</w:t>
      </w:r>
      <w:bookmarkStart w:id="0" w:name="_GoBack"/>
      <w:bookmarkEnd w:id="0"/>
    </w:p>
    <w:p w:rsidR="00DF128C" w:rsidRPr="00DF128C" w:rsidRDefault="00DF128C" w:rsidP="00DF128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Что определило Ваш выбор направления магистратуры? </w:t>
      </w:r>
    </w:p>
    <w:p w:rsidR="00DF128C" w:rsidRPr="00DF128C" w:rsidRDefault="00DF128C" w:rsidP="00DF128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>Соответствовало ли обучение Вашим ожиданиям?</w:t>
      </w:r>
    </w:p>
    <w:p w:rsidR="00DF128C" w:rsidRPr="00DF128C" w:rsidRDefault="00DF128C" w:rsidP="00DF128C">
      <w:pPr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DF128C">
        <w:rPr>
          <w:sz w:val="28"/>
          <w:szCs w:val="28"/>
        </w:rPr>
        <w:t xml:space="preserve">Ваши предложения по направлениям подготовки дополнительного образования/повышения квалификации, </w:t>
      </w:r>
      <w:proofErr w:type="gramStart"/>
      <w:r w:rsidRPr="00DF128C">
        <w:rPr>
          <w:sz w:val="28"/>
          <w:szCs w:val="28"/>
        </w:rPr>
        <w:t>другое</w:t>
      </w:r>
      <w:proofErr w:type="gramEnd"/>
    </w:p>
    <w:p w:rsidR="00DF128C" w:rsidRPr="00DF128C" w:rsidRDefault="00DF128C" w:rsidP="00DF128C">
      <w:pPr>
        <w:spacing w:line="360" w:lineRule="auto"/>
        <w:jc w:val="both"/>
        <w:rPr>
          <w:sz w:val="28"/>
          <w:szCs w:val="28"/>
        </w:rPr>
      </w:pPr>
      <w:r w:rsidRPr="00DF128C">
        <w:rPr>
          <w:b/>
          <w:bCs/>
          <w:sz w:val="28"/>
          <w:szCs w:val="28"/>
        </w:rPr>
        <w:t>Блок «Трудоустройство»</w:t>
      </w:r>
    </w:p>
    <w:p w:rsidR="00DF128C" w:rsidRPr="00DF128C" w:rsidRDefault="00DF128C" w:rsidP="00DF128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Связывались ли Вы с отделом по трудоустройству выпускников МГППУ? (сразу после окончания обучения в МГППУ, спустя время </w:t>
      </w:r>
      <w:r w:rsidRPr="00DF128C">
        <w:rPr>
          <w:sz w:val="28"/>
          <w:szCs w:val="28"/>
        </w:rPr>
        <w:lastRenderedPageBreak/>
        <w:t>после окончания обучения в МГППУ)</w:t>
      </w:r>
    </w:p>
    <w:p w:rsidR="00DF128C" w:rsidRPr="00DF128C" w:rsidRDefault="00DF128C" w:rsidP="00DF128C">
      <w:pPr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DF128C">
        <w:rPr>
          <w:sz w:val="28"/>
          <w:szCs w:val="28"/>
        </w:rPr>
        <w:t xml:space="preserve">Что, на Ваш взгляд, можно еще сделать для более эффективного трудоустройства выпускников МГППУ? </w:t>
      </w:r>
    </w:p>
    <w:p w:rsidR="00DF128C" w:rsidRPr="00DF128C" w:rsidRDefault="00DF128C" w:rsidP="00DF128C">
      <w:pPr>
        <w:spacing w:line="360" w:lineRule="auto"/>
        <w:jc w:val="both"/>
        <w:rPr>
          <w:sz w:val="28"/>
          <w:szCs w:val="28"/>
        </w:rPr>
      </w:pPr>
      <w:r w:rsidRPr="00DF128C">
        <w:rPr>
          <w:b/>
          <w:bCs/>
          <w:sz w:val="28"/>
          <w:szCs w:val="28"/>
        </w:rPr>
        <w:t>Блок «Трудовая деятельность»</w:t>
      </w:r>
    </w:p>
    <w:p w:rsidR="00DF128C" w:rsidRPr="00DF128C" w:rsidRDefault="00DF128C" w:rsidP="00DF128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Какие теоретические знания, полученные в МГППУ, оказались наиболее полезными в трудовой деятельности? </w:t>
      </w:r>
    </w:p>
    <w:p w:rsidR="00DF128C" w:rsidRPr="00DF128C" w:rsidRDefault="00DF128C" w:rsidP="00DF128C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DF128C">
        <w:rPr>
          <w:sz w:val="28"/>
          <w:szCs w:val="28"/>
        </w:rPr>
        <w:t>Какие навыки (профильные и непрофильные), сформированные во время обучения в МГППУ, больше всего помогают Вам в трудовой деятельности?</w:t>
      </w:r>
    </w:p>
    <w:p w:rsidR="00DF128C" w:rsidRPr="00DF128C" w:rsidRDefault="00DF128C" w:rsidP="00DF128C">
      <w:pPr>
        <w:spacing w:line="360" w:lineRule="auto"/>
        <w:jc w:val="both"/>
        <w:rPr>
          <w:sz w:val="28"/>
          <w:szCs w:val="28"/>
        </w:rPr>
      </w:pPr>
      <w:r w:rsidRPr="00DF128C">
        <w:rPr>
          <w:b/>
          <w:bCs/>
          <w:sz w:val="28"/>
          <w:szCs w:val="28"/>
        </w:rPr>
        <w:t>Блок «Продолжаем сотрудничество»</w:t>
      </w:r>
    </w:p>
    <w:p w:rsidR="00DF128C" w:rsidRPr="00DF128C" w:rsidRDefault="00DF128C" w:rsidP="00DF128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128C">
        <w:rPr>
          <w:sz w:val="28"/>
          <w:szCs w:val="28"/>
        </w:rPr>
        <w:t xml:space="preserve">Ваши предложения по дальнейшему сотрудничеству выпускников МГППУ с Альма-матер (в части продолжения обучения по программам других уровней, программам повышения квалификации, программам профессиональной переподготовки, участия в научно-исследовательских проектах и </w:t>
      </w:r>
      <w:proofErr w:type="gramStart"/>
      <w:r w:rsidRPr="00DF128C">
        <w:rPr>
          <w:sz w:val="28"/>
          <w:szCs w:val="28"/>
        </w:rPr>
        <w:t>другое</w:t>
      </w:r>
      <w:proofErr w:type="gramEnd"/>
      <w:r w:rsidRPr="00DF128C">
        <w:rPr>
          <w:sz w:val="28"/>
          <w:szCs w:val="28"/>
        </w:rPr>
        <w:t>.)</w:t>
      </w:r>
    </w:p>
    <w:p w:rsidR="00E62D9A" w:rsidRPr="00DF128C" w:rsidRDefault="00E62D9A" w:rsidP="00DF128C">
      <w:pPr>
        <w:spacing w:line="360" w:lineRule="auto"/>
        <w:rPr>
          <w:sz w:val="28"/>
          <w:szCs w:val="28"/>
        </w:rPr>
      </w:pPr>
    </w:p>
    <w:sectPr w:rsidR="00E62D9A" w:rsidRPr="00DF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C"/>
    <w:rsid w:val="000004D3"/>
    <w:rsid w:val="00000771"/>
    <w:rsid w:val="0000350C"/>
    <w:rsid w:val="00004F71"/>
    <w:rsid w:val="000053E3"/>
    <w:rsid w:val="000061E4"/>
    <w:rsid w:val="00006922"/>
    <w:rsid w:val="000166EB"/>
    <w:rsid w:val="00020007"/>
    <w:rsid w:val="00022CC0"/>
    <w:rsid w:val="00024B96"/>
    <w:rsid w:val="00027AA7"/>
    <w:rsid w:val="00031FA4"/>
    <w:rsid w:val="000324BA"/>
    <w:rsid w:val="000354AC"/>
    <w:rsid w:val="0003766C"/>
    <w:rsid w:val="0004042D"/>
    <w:rsid w:val="00042A18"/>
    <w:rsid w:val="000502A7"/>
    <w:rsid w:val="0005100C"/>
    <w:rsid w:val="00055C27"/>
    <w:rsid w:val="00063B75"/>
    <w:rsid w:val="00075299"/>
    <w:rsid w:val="000775E7"/>
    <w:rsid w:val="00082B54"/>
    <w:rsid w:val="00084F25"/>
    <w:rsid w:val="00085CCB"/>
    <w:rsid w:val="000975CC"/>
    <w:rsid w:val="000A48CA"/>
    <w:rsid w:val="000A4CAB"/>
    <w:rsid w:val="000B21B9"/>
    <w:rsid w:val="000B2419"/>
    <w:rsid w:val="000B79AF"/>
    <w:rsid w:val="000C0224"/>
    <w:rsid w:val="000C1A3F"/>
    <w:rsid w:val="000C1C08"/>
    <w:rsid w:val="000D73DA"/>
    <w:rsid w:val="000E5F6C"/>
    <w:rsid w:val="000E6BEF"/>
    <w:rsid w:val="000F300C"/>
    <w:rsid w:val="000F3593"/>
    <w:rsid w:val="000F4594"/>
    <w:rsid w:val="000F65C7"/>
    <w:rsid w:val="00100BF3"/>
    <w:rsid w:val="0010106F"/>
    <w:rsid w:val="00101DAF"/>
    <w:rsid w:val="00102CDC"/>
    <w:rsid w:val="00106D5A"/>
    <w:rsid w:val="0011108C"/>
    <w:rsid w:val="001133EE"/>
    <w:rsid w:val="001170FB"/>
    <w:rsid w:val="0012113A"/>
    <w:rsid w:val="0012281B"/>
    <w:rsid w:val="00123A10"/>
    <w:rsid w:val="00123B01"/>
    <w:rsid w:val="00124009"/>
    <w:rsid w:val="001337D6"/>
    <w:rsid w:val="00142871"/>
    <w:rsid w:val="0014631E"/>
    <w:rsid w:val="00147E9F"/>
    <w:rsid w:val="00150347"/>
    <w:rsid w:val="00155EDC"/>
    <w:rsid w:val="00162A5C"/>
    <w:rsid w:val="0017191F"/>
    <w:rsid w:val="00173F84"/>
    <w:rsid w:val="001740C3"/>
    <w:rsid w:val="00174D15"/>
    <w:rsid w:val="001753BF"/>
    <w:rsid w:val="00176BF5"/>
    <w:rsid w:val="00177768"/>
    <w:rsid w:val="00182418"/>
    <w:rsid w:val="00182E2E"/>
    <w:rsid w:val="001866D3"/>
    <w:rsid w:val="00192D28"/>
    <w:rsid w:val="00196E7D"/>
    <w:rsid w:val="001A2A22"/>
    <w:rsid w:val="001A6EB9"/>
    <w:rsid w:val="001A744C"/>
    <w:rsid w:val="001B0A21"/>
    <w:rsid w:val="001B147D"/>
    <w:rsid w:val="001B1791"/>
    <w:rsid w:val="001B569C"/>
    <w:rsid w:val="001C03A2"/>
    <w:rsid w:val="001C1A58"/>
    <w:rsid w:val="001C23B6"/>
    <w:rsid w:val="001C4B50"/>
    <w:rsid w:val="001D319D"/>
    <w:rsid w:val="001D50FB"/>
    <w:rsid w:val="001D5D89"/>
    <w:rsid w:val="001D7B93"/>
    <w:rsid w:val="001E42FA"/>
    <w:rsid w:val="001F115B"/>
    <w:rsid w:val="001F13DE"/>
    <w:rsid w:val="001F3B01"/>
    <w:rsid w:val="001F6806"/>
    <w:rsid w:val="00203258"/>
    <w:rsid w:val="002057D9"/>
    <w:rsid w:val="0020769C"/>
    <w:rsid w:val="00216010"/>
    <w:rsid w:val="002214F2"/>
    <w:rsid w:val="002333AA"/>
    <w:rsid w:val="00233F7D"/>
    <w:rsid w:val="00233F85"/>
    <w:rsid w:val="002356E6"/>
    <w:rsid w:val="00235C90"/>
    <w:rsid w:val="00237B3E"/>
    <w:rsid w:val="00240AC1"/>
    <w:rsid w:val="002459BD"/>
    <w:rsid w:val="00247071"/>
    <w:rsid w:val="00247F45"/>
    <w:rsid w:val="00251467"/>
    <w:rsid w:val="0025241A"/>
    <w:rsid w:val="0025314B"/>
    <w:rsid w:val="00253FB6"/>
    <w:rsid w:val="002561F0"/>
    <w:rsid w:val="00263482"/>
    <w:rsid w:val="002711A5"/>
    <w:rsid w:val="0028287A"/>
    <w:rsid w:val="002831DC"/>
    <w:rsid w:val="00284559"/>
    <w:rsid w:val="00287029"/>
    <w:rsid w:val="00291404"/>
    <w:rsid w:val="002927CF"/>
    <w:rsid w:val="002928D8"/>
    <w:rsid w:val="002936A4"/>
    <w:rsid w:val="0029622E"/>
    <w:rsid w:val="002A0DF3"/>
    <w:rsid w:val="002A101A"/>
    <w:rsid w:val="002A5A02"/>
    <w:rsid w:val="002A600B"/>
    <w:rsid w:val="002A7195"/>
    <w:rsid w:val="002B27AE"/>
    <w:rsid w:val="002B4D8A"/>
    <w:rsid w:val="002B59D1"/>
    <w:rsid w:val="002C02CF"/>
    <w:rsid w:val="002C3DFA"/>
    <w:rsid w:val="002C5F60"/>
    <w:rsid w:val="002C6C60"/>
    <w:rsid w:val="002C76AC"/>
    <w:rsid w:val="002D0094"/>
    <w:rsid w:val="002D2F6E"/>
    <w:rsid w:val="002D66EC"/>
    <w:rsid w:val="002D7786"/>
    <w:rsid w:val="002E014A"/>
    <w:rsid w:val="002E5FA7"/>
    <w:rsid w:val="002F31FF"/>
    <w:rsid w:val="002F7ED6"/>
    <w:rsid w:val="00300A4F"/>
    <w:rsid w:val="003050BE"/>
    <w:rsid w:val="003064C7"/>
    <w:rsid w:val="0030683A"/>
    <w:rsid w:val="00310445"/>
    <w:rsid w:val="003121F9"/>
    <w:rsid w:val="00313A8F"/>
    <w:rsid w:val="00316816"/>
    <w:rsid w:val="003174C4"/>
    <w:rsid w:val="00322D15"/>
    <w:rsid w:val="003245F4"/>
    <w:rsid w:val="003254C8"/>
    <w:rsid w:val="0032779F"/>
    <w:rsid w:val="00334C12"/>
    <w:rsid w:val="00334DB4"/>
    <w:rsid w:val="003352DE"/>
    <w:rsid w:val="00341047"/>
    <w:rsid w:val="0034613E"/>
    <w:rsid w:val="0035088F"/>
    <w:rsid w:val="00361F55"/>
    <w:rsid w:val="00364F1A"/>
    <w:rsid w:val="00367527"/>
    <w:rsid w:val="00367DCA"/>
    <w:rsid w:val="00371035"/>
    <w:rsid w:val="00371E3B"/>
    <w:rsid w:val="00374F3C"/>
    <w:rsid w:val="00377BE7"/>
    <w:rsid w:val="00381B0F"/>
    <w:rsid w:val="003820A2"/>
    <w:rsid w:val="0038286D"/>
    <w:rsid w:val="003833BD"/>
    <w:rsid w:val="00387935"/>
    <w:rsid w:val="00397413"/>
    <w:rsid w:val="0039787A"/>
    <w:rsid w:val="00397920"/>
    <w:rsid w:val="003A03C7"/>
    <w:rsid w:val="003A3722"/>
    <w:rsid w:val="003A49C7"/>
    <w:rsid w:val="003B053F"/>
    <w:rsid w:val="003B5C7E"/>
    <w:rsid w:val="003B608F"/>
    <w:rsid w:val="003C1123"/>
    <w:rsid w:val="003C11D3"/>
    <w:rsid w:val="003C313C"/>
    <w:rsid w:val="003C41BF"/>
    <w:rsid w:val="003C6BFA"/>
    <w:rsid w:val="003D3178"/>
    <w:rsid w:val="003D4024"/>
    <w:rsid w:val="003E45B2"/>
    <w:rsid w:val="003E4F15"/>
    <w:rsid w:val="003F337A"/>
    <w:rsid w:val="003F3CE8"/>
    <w:rsid w:val="003F6674"/>
    <w:rsid w:val="003F7B82"/>
    <w:rsid w:val="0040539C"/>
    <w:rsid w:val="0041231B"/>
    <w:rsid w:val="00413D8F"/>
    <w:rsid w:val="004167E6"/>
    <w:rsid w:val="00416F4C"/>
    <w:rsid w:val="004174BD"/>
    <w:rsid w:val="004175E0"/>
    <w:rsid w:val="00422326"/>
    <w:rsid w:val="00423E7B"/>
    <w:rsid w:val="00427827"/>
    <w:rsid w:val="00433A64"/>
    <w:rsid w:val="00435ECE"/>
    <w:rsid w:val="00440B37"/>
    <w:rsid w:val="004446F6"/>
    <w:rsid w:val="004471EE"/>
    <w:rsid w:val="00447C17"/>
    <w:rsid w:val="00451EF8"/>
    <w:rsid w:val="004547E5"/>
    <w:rsid w:val="004553F8"/>
    <w:rsid w:val="00455891"/>
    <w:rsid w:val="00456634"/>
    <w:rsid w:val="00462629"/>
    <w:rsid w:val="004627A8"/>
    <w:rsid w:val="00463E1F"/>
    <w:rsid w:val="0046640F"/>
    <w:rsid w:val="00470411"/>
    <w:rsid w:val="00470F03"/>
    <w:rsid w:val="004722B4"/>
    <w:rsid w:val="0047547E"/>
    <w:rsid w:val="004754DE"/>
    <w:rsid w:val="00476B62"/>
    <w:rsid w:val="0047725D"/>
    <w:rsid w:val="004803CB"/>
    <w:rsid w:val="00481797"/>
    <w:rsid w:val="00490B6B"/>
    <w:rsid w:val="00492F4C"/>
    <w:rsid w:val="004A1219"/>
    <w:rsid w:val="004A5D8D"/>
    <w:rsid w:val="004A6E68"/>
    <w:rsid w:val="004B1BD1"/>
    <w:rsid w:val="004B30EF"/>
    <w:rsid w:val="004B4290"/>
    <w:rsid w:val="004B4B7B"/>
    <w:rsid w:val="004B510C"/>
    <w:rsid w:val="004C1003"/>
    <w:rsid w:val="004C4181"/>
    <w:rsid w:val="004C598B"/>
    <w:rsid w:val="004D1014"/>
    <w:rsid w:val="004D25CB"/>
    <w:rsid w:val="004D406B"/>
    <w:rsid w:val="004D7619"/>
    <w:rsid w:val="004E32F6"/>
    <w:rsid w:val="004E5036"/>
    <w:rsid w:val="005038E6"/>
    <w:rsid w:val="0050585C"/>
    <w:rsid w:val="00507885"/>
    <w:rsid w:val="0051132E"/>
    <w:rsid w:val="00514227"/>
    <w:rsid w:val="0051517D"/>
    <w:rsid w:val="005176CE"/>
    <w:rsid w:val="00520784"/>
    <w:rsid w:val="00522201"/>
    <w:rsid w:val="00524354"/>
    <w:rsid w:val="00525E48"/>
    <w:rsid w:val="005321F5"/>
    <w:rsid w:val="00533084"/>
    <w:rsid w:val="00533822"/>
    <w:rsid w:val="00533A91"/>
    <w:rsid w:val="00536B11"/>
    <w:rsid w:val="00543031"/>
    <w:rsid w:val="005517FA"/>
    <w:rsid w:val="005538F8"/>
    <w:rsid w:val="0055494E"/>
    <w:rsid w:val="00555D42"/>
    <w:rsid w:val="00560E20"/>
    <w:rsid w:val="00562100"/>
    <w:rsid w:val="0056325E"/>
    <w:rsid w:val="00565A79"/>
    <w:rsid w:val="00566057"/>
    <w:rsid w:val="00567DA9"/>
    <w:rsid w:val="00576AEA"/>
    <w:rsid w:val="00580075"/>
    <w:rsid w:val="00585D55"/>
    <w:rsid w:val="0058648E"/>
    <w:rsid w:val="00586D65"/>
    <w:rsid w:val="005874A7"/>
    <w:rsid w:val="00587DEC"/>
    <w:rsid w:val="00591084"/>
    <w:rsid w:val="00592134"/>
    <w:rsid w:val="00594CAD"/>
    <w:rsid w:val="005A06F2"/>
    <w:rsid w:val="005A4A55"/>
    <w:rsid w:val="005A5D88"/>
    <w:rsid w:val="005A71F9"/>
    <w:rsid w:val="005B0933"/>
    <w:rsid w:val="005B1D6C"/>
    <w:rsid w:val="005B5E4B"/>
    <w:rsid w:val="005B6AEE"/>
    <w:rsid w:val="005C215C"/>
    <w:rsid w:val="005C28E9"/>
    <w:rsid w:val="005C3675"/>
    <w:rsid w:val="005C3C37"/>
    <w:rsid w:val="005C522E"/>
    <w:rsid w:val="005C5C86"/>
    <w:rsid w:val="005D1FB9"/>
    <w:rsid w:val="005D4D43"/>
    <w:rsid w:val="005E1F23"/>
    <w:rsid w:val="005E510D"/>
    <w:rsid w:val="005E555C"/>
    <w:rsid w:val="005F27D7"/>
    <w:rsid w:val="005F2D42"/>
    <w:rsid w:val="005F2EDA"/>
    <w:rsid w:val="005F5526"/>
    <w:rsid w:val="005F58D1"/>
    <w:rsid w:val="00604EF7"/>
    <w:rsid w:val="00605AB2"/>
    <w:rsid w:val="00617AB6"/>
    <w:rsid w:val="006246DE"/>
    <w:rsid w:val="00632BF8"/>
    <w:rsid w:val="006359F2"/>
    <w:rsid w:val="0063727B"/>
    <w:rsid w:val="006379DF"/>
    <w:rsid w:val="006417CB"/>
    <w:rsid w:val="00641AC0"/>
    <w:rsid w:val="00641D4D"/>
    <w:rsid w:val="00642B53"/>
    <w:rsid w:val="0064599A"/>
    <w:rsid w:val="006512BE"/>
    <w:rsid w:val="00652797"/>
    <w:rsid w:val="00654385"/>
    <w:rsid w:val="00655907"/>
    <w:rsid w:val="00657C76"/>
    <w:rsid w:val="006616FA"/>
    <w:rsid w:val="00662757"/>
    <w:rsid w:val="00665B88"/>
    <w:rsid w:val="00667F09"/>
    <w:rsid w:val="00670BEF"/>
    <w:rsid w:val="00670DDA"/>
    <w:rsid w:val="00671981"/>
    <w:rsid w:val="00677624"/>
    <w:rsid w:val="00680513"/>
    <w:rsid w:val="00681804"/>
    <w:rsid w:val="00681818"/>
    <w:rsid w:val="00684BE5"/>
    <w:rsid w:val="0068631D"/>
    <w:rsid w:val="006924EE"/>
    <w:rsid w:val="00692F12"/>
    <w:rsid w:val="00693720"/>
    <w:rsid w:val="00696294"/>
    <w:rsid w:val="006B1211"/>
    <w:rsid w:val="006B1280"/>
    <w:rsid w:val="006B654F"/>
    <w:rsid w:val="006B707C"/>
    <w:rsid w:val="006B76F0"/>
    <w:rsid w:val="006C0980"/>
    <w:rsid w:val="006D5759"/>
    <w:rsid w:val="006D5823"/>
    <w:rsid w:val="006E021F"/>
    <w:rsid w:val="006E0520"/>
    <w:rsid w:val="006F0C65"/>
    <w:rsid w:val="006F7254"/>
    <w:rsid w:val="007029F4"/>
    <w:rsid w:val="00714072"/>
    <w:rsid w:val="00716851"/>
    <w:rsid w:val="00721522"/>
    <w:rsid w:val="00721766"/>
    <w:rsid w:val="00724243"/>
    <w:rsid w:val="00727BCF"/>
    <w:rsid w:val="00733760"/>
    <w:rsid w:val="00737A56"/>
    <w:rsid w:val="007405A8"/>
    <w:rsid w:val="007417F5"/>
    <w:rsid w:val="00741D36"/>
    <w:rsid w:val="00742D33"/>
    <w:rsid w:val="0074375E"/>
    <w:rsid w:val="007438C2"/>
    <w:rsid w:val="00744208"/>
    <w:rsid w:val="00746039"/>
    <w:rsid w:val="00750CD5"/>
    <w:rsid w:val="0075164E"/>
    <w:rsid w:val="007526A7"/>
    <w:rsid w:val="007670D5"/>
    <w:rsid w:val="00767B1A"/>
    <w:rsid w:val="00771489"/>
    <w:rsid w:val="00772C9D"/>
    <w:rsid w:val="007811AE"/>
    <w:rsid w:val="007851F0"/>
    <w:rsid w:val="0078734A"/>
    <w:rsid w:val="00790104"/>
    <w:rsid w:val="007904EC"/>
    <w:rsid w:val="00792360"/>
    <w:rsid w:val="0079778D"/>
    <w:rsid w:val="007A02E8"/>
    <w:rsid w:val="007A0854"/>
    <w:rsid w:val="007A7AF7"/>
    <w:rsid w:val="007B0498"/>
    <w:rsid w:val="007B2F44"/>
    <w:rsid w:val="007B3E93"/>
    <w:rsid w:val="007B4AB3"/>
    <w:rsid w:val="007C23D6"/>
    <w:rsid w:val="007C6A8B"/>
    <w:rsid w:val="007D03B2"/>
    <w:rsid w:val="007D4684"/>
    <w:rsid w:val="007D61F9"/>
    <w:rsid w:val="007D7137"/>
    <w:rsid w:val="007E19A8"/>
    <w:rsid w:val="007E35E7"/>
    <w:rsid w:val="007F306C"/>
    <w:rsid w:val="007F5198"/>
    <w:rsid w:val="007F6883"/>
    <w:rsid w:val="00802062"/>
    <w:rsid w:val="00806D1B"/>
    <w:rsid w:val="008104FA"/>
    <w:rsid w:val="00815575"/>
    <w:rsid w:val="0081572B"/>
    <w:rsid w:val="00815DF4"/>
    <w:rsid w:val="00821416"/>
    <w:rsid w:val="00821F33"/>
    <w:rsid w:val="00831A7C"/>
    <w:rsid w:val="008347C0"/>
    <w:rsid w:val="00835479"/>
    <w:rsid w:val="00835AAA"/>
    <w:rsid w:val="008373D9"/>
    <w:rsid w:val="00837BFD"/>
    <w:rsid w:val="008408B7"/>
    <w:rsid w:val="00841143"/>
    <w:rsid w:val="00842B45"/>
    <w:rsid w:val="00845783"/>
    <w:rsid w:val="00845DE8"/>
    <w:rsid w:val="00846ACA"/>
    <w:rsid w:val="00854570"/>
    <w:rsid w:val="00857343"/>
    <w:rsid w:val="00860855"/>
    <w:rsid w:val="008619FE"/>
    <w:rsid w:val="00880705"/>
    <w:rsid w:val="00886EBD"/>
    <w:rsid w:val="008879C0"/>
    <w:rsid w:val="008900EA"/>
    <w:rsid w:val="00891B24"/>
    <w:rsid w:val="00894568"/>
    <w:rsid w:val="00894611"/>
    <w:rsid w:val="00895821"/>
    <w:rsid w:val="008A35AA"/>
    <w:rsid w:val="008A4070"/>
    <w:rsid w:val="008A44FC"/>
    <w:rsid w:val="008A4F3B"/>
    <w:rsid w:val="008A5487"/>
    <w:rsid w:val="008A74C9"/>
    <w:rsid w:val="008B5A3D"/>
    <w:rsid w:val="008C1014"/>
    <w:rsid w:val="008C179E"/>
    <w:rsid w:val="008C23D6"/>
    <w:rsid w:val="008C24AA"/>
    <w:rsid w:val="008C315A"/>
    <w:rsid w:val="008C5383"/>
    <w:rsid w:val="008C7322"/>
    <w:rsid w:val="008D06E1"/>
    <w:rsid w:val="008E135D"/>
    <w:rsid w:val="008E3643"/>
    <w:rsid w:val="008E369B"/>
    <w:rsid w:val="008E4120"/>
    <w:rsid w:val="008E41EA"/>
    <w:rsid w:val="008E49D5"/>
    <w:rsid w:val="008E571A"/>
    <w:rsid w:val="008F0526"/>
    <w:rsid w:val="008F564D"/>
    <w:rsid w:val="0090066F"/>
    <w:rsid w:val="00900AD2"/>
    <w:rsid w:val="009045FA"/>
    <w:rsid w:val="0091363F"/>
    <w:rsid w:val="00916FC8"/>
    <w:rsid w:val="00920699"/>
    <w:rsid w:val="00921528"/>
    <w:rsid w:val="00923843"/>
    <w:rsid w:val="009242F9"/>
    <w:rsid w:val="00930F3F"/>
    <w:rsid w:val="009327CD"/>
    <w:rsid w:val="00934279"/>
    <w:rsid w:val="009350EC"/>
    <w:rsid w:val="009352C0"/>
    <w:rsid w:val="00940680"/>
    <w:rsid w:val="00942999"/>
    <w:rsid w:val="00945702"/>
    <w:rsid w:val="00951B76"/>
    <w:rsid w:val="00956674"/>
    <w:rsid w:val="00961253"/>
    <w:rsid w:val="00963958"/>
    <w:rsid w:val="009641DD"/>
    <w:rsid w:val="009645EB"/>
    <w:rsid w:val="00966500"/>
    <w:rsid w:val="00971096"/>
    <w:rsid w:val="0097286C"/>
    <w:rsid w:val="00974725"/>
    <w:rsid w:val="0097708E"/>
    <w:rsid w:val="00980C70"/>
    <w:rsid w:val="00981ED3"/>
    <w:rsid w:val="00983150"/>
    <w:rsid w:val="00985483"/>
    <w:rsid w:val="009863B4"/>
    <w:rsid w:val="00987E28"/>
    <w:rsid w:val="0099122A"/>
    <w:rsid w:val="00994364"/>
    <w:rsid w:val="00995A17"/>
    <w:rsid w:val="009971C3"/>
    <w:rsid w:val="009A002A"/>
    <w:rsid w:val="009A25A9"/>
    <w:rsid w:val="009A2DFC"/>
    <w:rsid w:val="009A5C2D"/>
    <w:rsid w:val="009A5D24"/>
    <w:rsid w:val="009A685D"/>
    <w:rsid w:val="009A6B7B"/>
    <w:rsid w:val="009A7F1A"/>
    <w:rsid w:val="009B039A"/>
    <w:rsid w:val="009B0CE2"/>
    <w:rsid w:val="009B68DB"/>
    <w:rsid w:val="009B6CF4"/>
    <w:rsid w:val="009B7ACF"/>
    <w:rsid w:val="009C0801"/>
    <w:rsid w:val="009C26F8"/>
    <w:rsid w:val="009C53CE"/>
    <w:rsid w:val="009C6570"/>
    <w:rsid w:val="009C66F9"/>
    <w:rsid w:val="009D4E3D"/>
    <w:rsid w:val="009E19FF"/>
    <w:rsid w:val="009E502E"/>
    <w:rsid w:val="009F05AC"/>
    <w:rsid w:val="009F1795"/>
    <w:rsid w:val="009F1E04"/>
    <w:rsid w:val="009F6A39"/>
    <w:rsid w:val="009F7D94"/>
    <w:rsid w:val="00A00852"/>
    <w:rsid w:val="00A00E03"/>
    <w:rsid w:val="00A159C4"/>
    <w:rsid w:val="00A15E79"/>
    <w:rsid w:val="00A15FCC"/>
    <w:rsid w:val="00A160EE"/>
    <w:rsid w:val="00A16FB5"/>
    <w:rsid w:val="00A174F8"/>
    <w:rsid w:val="00A20ECC"/>
    <w:rsid w:val="00A23A26"/>
    <w:rsid w:val="00A3119D"/>
    <w:rsid w:val="00A320A2"/>
    <w:rsid w:val="00A34BD9"/>
    <w:rsid w:val="00A40A59"/>
    <w:rsid w:val="00A44C92"/>
    <w:rsid w:val="00A515EB"/>
    <w:rsid w:val="00A547F9"/>
    <w:rsid w:val="00A55345"/>
    <w:rsid w:val="00A5656F"/>
    <w:rsid w:val="00A616AD"/>
    <w:rsid w:val="00A61E48"/>
    <w:rsid w:val="00A63E82"/>
    <w:rsid w:val="00A651E0"/>
    <w:rsid w:val="00A65E17"/>
    <w:rsid w:val="00A6663E"/>
    <w:rsid w:val="00A73C75"/>
    <w:rsid w:val="00A74F37"/>
    <w:rsid w:val="00A7583D"/>
    <w:rsid w:val="00A76A88"/>
    <w:rsid w:val="00A83651"/>
    <w:rsid w:val="00A848C1"/>
    <w:rsid w:val="00A84FD4"/>
    <w:rsid w:val="00A8784E"/>
    <w:rsid w:val="00A914B6"/>
    <w:rsid w:val="00A926FE"/>
    <w:rsid w:val="00A951BB"/>
    <w:rsid w:val="00A977C2"/>
    <w:rsid w:val="00A97B37"/>
    <w:rsid w:val="00AA16DC"/>
    <w:rsid w:val="00AA2B49"/>
    <w:rsid w:val="00AB1301"/>
    <w:rsid w:val="00AB266E"/>
    <w:rsid w:val="00AB531B"/>
    <w:rsid w:val="00AB5B06"/>
    <w:rsid w:val="00AC196D"/>
    <w:rsid w:val="00AD7179"/>
    <w:rsid w:val="00AE0468"/>
    <w:rsid w:val="00AE0CD7"/>
    <w:rsid w:val="00AE0F37"/>
    <w:rsid w:val="00AE1E65"/>
    <w:rsid w:val="00AE4CBE"/>
    <w:rsid w:val="00AF0AAD"/>
    <w:rsid w:val="00AF0FEC"/>
    <w:rsid w:val="00AF3968"/>
    <w:rsid w:val="00AF4E72"/>
    <w:rsid w:val="00AF552C"/>
    <w:rsid w:val="00B00940"/>
    <w:rsid w:val="00B009B6"/>
    <w:rsid w:val="00B01F0A"/>
    <w:rsid w:val="00B04C0B"/>
    <w:rsid w:val="00B058CB"/>
    <w:rsid w:val="00B07B0D"/>
    <w:rsid w:val="00B24EFC"/>
    <w:rsid w:val="00B26AC9"/>
    <w:rsid w:val="00B31012"/>
    <w:rsid w:val="00B33B2C"/>
    <w:rsid w:val="00B3652D"/>
    <w:rsid w:val="00B369B5"/>
    <w:rsid w:val="00B36C9B"/>
    <w:rsid w:val="00B43DBC"/>
    <w:rsid w:val="00B4448D"/>
    <w:rsid w:val="00B50044"/>
    <w:rsid w:val="00B50769"/>
    <w:rsid w:val="00B537F2"/>
    <w:rsid w:val="00B54075"/>
    <w:rsid w:val="00B551F5"/>
    <w:rsid w:val="00B60734"/>
    <w:rsid w:val="00B60923"/>
    <w:rsid w:val="00B67B5F"/>
    <w:rsid w:val="00B707B4"/>
    <w:rsid w:val="00B720BA"/>
    <w:rsid w:val="00B7265B"/>
    <w:rsid w:val="00B77AB8"/>
    <w:rsid w:val="00B800CB"/>
    <w:rsid w:val="00B80523"/>
    <w:rsid w:val="00B816B4"/>
    <w:rsid w:val="00B81AEC"/>
    <w:rsid w:val="00B82DB7"/>
    <w:rsid w:val="00B91F42"/>
    <w:rsid w:val="00B95CB5"/>
    <w:rsid w:val="00B96782"/>
    <w:rsid w:val="00B9723F"/>
    <w:rsid w:val="00BA06E9"/>
    <w:rsid w:val="00BA22EB"/>
    <w:rsid w:val="00BA6776"/>
    <w:rsid w:val="00BB0CC3"/>
    <w:rsid w:val="00BB1D25"/>
    <w:rsid w:val="00BC0949"/>
    <w:rsid w:val="00BC0C82"/>
    <w:rsid w:val="00BC13AF"/>
    <w:rsid w:val="00BC2B9A"/>
    <w:rsid w:val="00BC3392"/>
    <w:rsid w:val="00BC582A"/>
    <w:rsid w:val="00BC639F"/>
    <w:rsid w:val="00BD5FE4"/>
    <w:rsid w:val="00BE1272"/>
    <w:rsid w:val="00BE4D66"/>
    <w:rsid w:val="00BE4DC1"/>
    <w:rsid w:val="00BF5D7C"/>
    <w:rsid w:val="00BF66CC"/>
    <w:rsid w:val="00C06AF0"/>
    <w:rsid w:val="00C108E8"/>
    <w:rsid w:val="00C10CD5"/>
    <w:rsid w:val="00C14DEB"/>
    <w:rsid w:val="00C152C8"/>
    <w:rsid w:val="00C16C59"/>
    <w:rsid w:val="00C23C5B"/>
    <w:rsid w:val="00C25F4E"/>
    <w:rsid w:val="00C310CB"/>
    <w:rsid w:val="00C32EE5"/>
    <w:rsid w:val="00C352BB"/>
    <w:rsid w:val="00C4152C"/>
    <w:rsid w:val="00C46B10"/>
    <w:rsid w:val="00C504F4"/>
    <w:rsid w:val="00C506C2"/>
    <w:rsid w:val="00C54650"/>
    <w:rsid w:val="00C55734"/>
    <w:rsid w:val="00C56A7E"/>
    <w:rsid w:val="00C570B6"/>
    <w:rsid w:val="00C606CD"/>
    <w:rsid w:val="00C61259"/>
    <w:rsid w:val="00C6325B"/>
    <w:rsid w:val="00C858CB"/>
    <w:rsid w:val="00C91535"/>
    <w:rsid w:val="00C93346"/>
    <w:rsid w:val="00C94471"/>
    <w:rsid w:val="00CA5915"/>
    <w:rsid w:val="00CA70A8"/>
    <w:rsid w:val="00CC3678"/>
    <w:rsid w:val="00CC5113"/>
    <w:rsid w:val="00CC66F6"/>
    <w:rsid w:val="00CC78DB"/>
    <w:rsid w:val="00CD0370"/>
    <w:rsid w:val="00CD20C2"/>
    <w:rsid w:val="00CD3C60"/>
    <w:rsid w:val="00CD4046"/>
    <w:rsid w:val="00CE374C"/>
    <w:rsid w:val="00CE3BF3"/>
    <w:rsid w:val="00CE4ED0"/>
    <w:rsid w:val="00CE572D"/>
    <w:rsid w:val="00CE6123"/>
    <w:rsid w:val="00CE6F09"/>
    <w:rsid w:val="00CF3813"/>
    <w:rsid w:val="00CF7540"/>
    <w:rsid w:val="00D03740"/>
    <w:rsid w:val="00D070E7"/>
    <w:rsid w:val="00D07299"/>
    <w:rsid w:val="00D07DD3"/>
    <w:rsid w:val="00D126C5"/>
    <w:rsid w:val="00D12A3A"/>
    <w:rsid w:val="00D174CC"/>
    <w:rsid w:val="00D24E0C"/>
    <w:rsid w:val="00D24E15"/>
    <w:rsid w:val="00D30170"/>
    <w:rsid w:val="00D33941"/>
    <w:rsid w:val="00D41591"/>
    <w:rsid w:val="00D42374"/>
    <w:rsid w:val="00D43CBE"/>
    <w:rsid w:val="00D470FE"/>
    <w:rsid w:val="00D47C42"/>
    <w:rsid w:val="00D52BA1"/>
    <w:rsid w:val="00D5477E"/>
    <w:rsid w:val="00D6047F"/>
    <w:rsid w:val="00D60BCE"/>
    <w:rsid w:val="00D61FF3"/>
    <w:rsid w:val="00D63695"/>
    <w:rsid w:val="00D6624A"/>
    <w:rsid w:val="00D742F3"/>
    <w:rsid w:val="00D74DEA"/>
    <w:rsid w:val="00D75A8A"/>
    <w:rsid w:val="00D7799F"/>
    <w:rsid w:val="00D80E45"/>
    <w:rsid w:val="00D8304D"/>
    <w:rsid w:val="00D842FD"/>
    <w:rsid w:val="00D87457"/>
    <w:rsid w:val="00D87A67"/>
    <w:rsid w:val="00D87B57"/>
    <w:rsid w:val="00D94156"/>
    <w:rsid w:val="00D96736"/>
    <w:rsid w:val="00D97120"/>
    <w:rsid w:val="00DA08B6"/>
    <w:rsid w:val="00DA320B"/>
    <w:rsid w:val="00DA5353"/>
    <w:rsid w:val="00DA5FA5"/>
    <w:rsid w:val="00DA6B4F"/>
    <w:rsid w:val="00DA758C"/>
    <w:rsid w:val="00DB54F3"/>
    <w:rsid w:val="00DB5DDB"/>
    <w:rsid w:val="00DB6AD6"/>
    <w:rsid w:val="00DC06D7"/>
    <w:rsid w:val="00DC0BCC"/>
    <w:rsid w:val="00DC4024"/>
    <w:rsid w:val="00DC5DB5"/>
    <w:rsid w:val="00DC5E5B"/>
    <w:rsid w:val="00DC7919"/>
    <w:rsid w:val="00DD14D1"/>
    <w:rsid w:val="00DD4D47"/>
    <w:rsid w:val="00DE762A"/>
    <w:rsid w:val="00DF128C"/>
    <w:rsid w:val="00DF29CA"/>
    <w:rsid w:val="00DF3C97"/>
    <w:rsid w:val="00DF469E"/>
    <w:rsid w:val="00DF4953"/>
    <w:rsid w:val="00DF5334"/>
    <w:rsid w:val="00DF6394"/>
    <w:rsid w:val="00E1225F"/>
    <w:rsid w:val="00E12F14"/>
    <w:rsid w:val="00E16747"/>
    <w:rsid w:val="00E17395"/>
    <w:rsid w:val="00E20EFB"/>
    <w:rsid w:val="00E21BA1"/>
    <w:rsid w:val="00E231D3"/>
    <w:rsid w:val="00E2332F"/>
    <w:rsid w:val="00E25DB1"/>
    <w:rsid w:val="00E26281"/>
    <w:rsid w:val="00E273C7"/>
    <w:rsid w:val="00E2764A"/>
    <w:rsid w:val="00E30429"/>
    <w:rsid w:val="00E3260E"/>
    <w:rsid w:val="00E33617"/>
    <w:rsid w:val="00E368AC"/>
    <w:rsid w:val="00E40195"/>
    <w:rsid w:val="00E44730"/>
    <w:rsid w:val="00E45EA1"/>
    <w:rsid w:val="00E50451"/>
    <w:rsid w:val="00E52798"/>
    <w:rsid w:val="00E53745"/>
    <w:rsid w:val="00E54C30"/>
    <w:rsid w:val="00E5560A"/>
    <w:rsid w:val="00E62D9A"/>
    <w:rsid w:val="00E634C4"/>
    <w:rsid w:val="00E72312"/>
    <w:rsid w:val="00E73BC4"/>
    <w:rsid w:val="00E74F04"/>
    <w:rsid w:val="00E83E9D"/>
    <w:rsid w:val="00E84F3A"/>
    <w:rsid w:val="00E86742"/>
    <w:rsid w:val="00E87F9E"/>
    <w:rsid w:val="00E94471"/>
    <w:rsid w:val="00E947EA"/>
    <w:rsid w:val="00E948E0"/>
    <w:rsid w:val="00EA0EAB"/>
    <w:rsid w:val="00EA2A9D"/>
    <w:rsid w:val="00EA32B9"/>
    <w:rsid w:val="00EA4B8E"/>
    <w:rsid w:val="00EA795F"/>
    <w:rsid w:val="00EB0415"/>
    <w:rsid w:val="00EB15D5"/>
    <w:rsid w:val="00EB2750"/>
    <w:rsid w:val="00EB405B"/>
    <w:rsid w:val="00EB5E0C"/>
    <w:rsid w:val="00EB7109"/>
    <w:rsid w:val="00EC28DF"/>
    <w:rsid w:val="00EC427D"/>
    <w:rsid w:val="00EC5B26"/>
    <w:rsid w:val="00EC7C0D"/>
    <w:rsid w:val="00ED34C3"/>
    <w:rsid w:val="00ED372A"/>
    <w:rsid w:val="00ED44CE"/>
    <w:rsid w:val="00ED48D3"/>
    <w:rsid w:val="00ED677F"/>
    <w:rsid w:val="00EE0658"/>
    <w:rsid w:val="00EE07EE"/>
    <w:rsid w:val="00EE24B9"/>
    <w:rsid w:val="00EE324A"/>
    <w:rsid w:val="00EE4B51"/>
    <w:rsid w:val="00EF1539"/>
    <w:rsid w:val="00EF6E5A"/>
    <w:rsid w:val="00F00332"/>
    <w:rsid w:val="00F011B6"/>
    <w:rsid w:val="00F014AC"/>
    <w:rsid w:val="00F04F3B"/>
    <w:rsid w:val="00F04F49"/>
    <w:rsid w:val="00F07498"/>
    <w:rsid w:val="00F0789B"/>
    <w:rsid w:val="00F128A3"/>
    <w:rsid w:val="00F135DD"/>
    <w:rsid w:val="00F1514F"/>
    <w:rsid w:val="00F1790D"/>
    <w:rsid w:val="00F2595D"/>
    <w:rsid w:val="00F30327"/>
    <w:rsid w:val="00F309E8"/>
    <w:rsid w:val="00F32A5C"/>
    <w:rsid w:val="00F33EE9"/>
    <w:rsid w:val="00F42430"/>
    <w:rsid w:val="00F462ED"/>
    <w:rsid w:val="00F51894"/>
    <w:rsid w:val="00F56F1D"/>
    <w:rsid w:val="00F572F0"/>
    <w:rsid w:val="00F57B29"/>
    <w:rsid w:val="00F6201E"/>
    <w:rsid w:val="00F677C5"/>
    <w:rsid w:val="00F75AB3"/>
    <w:rsid w:val="00F7781E"/>
    <w:rsid w:val="00F82778"/>
    <w:rsid w:val="00F83D7A"/>
    <w:rsid w:val="00F90647"/>
    <w:rsid w:val="00F91047"/>
    <w:rsid w:val="00F9613E"/>
    <w:rsid w:val="00FA2E25"/>
    <w:rsid w:val="00FA46C2"/>
    <w:rsid w:val="00FA5306"/>
    <w:rsid w:val="00FA68BD"/>
    <w:rsid w:val="00FB2810"/>
    <w:rsid w:val="00FB5627"/>
    <w:rsid w:val="00FC2A8F"/>
    <w:rsid w:val="00FC71DC"/>
    <w:rsid w:val="00FD278C"/>
    <w:rsid w:val="00FD3040"/>
    <w:rsid w:val="00FD5BCC"/>
    <w:rsid w:val="00FD6213"/>
    <w:rsid w:val="00FE3088"/>
    <w:rsid w:val="00FE5526"/>
    <w:rsid w:val="00FE5D0C"/>
    <w:rsid w:val="00FE7057"/>
    <w:rsid w:val="00FF05F3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28C"/>
    <w:pPr>
      <w:spacing w:after="120"/>
    </w:pPr>
  </w:style>
  <w:style w:type="character" w:customStyle="1" w:styleId="a4">
    <w:name w:val="Основной текст Знак"/>
    <w:basedOn w:val="a0"/>
    <w:link w:val="a3"/>
    <w:rsid w:val="00DF12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28C"/>
    <w:pPr>
      <w:spacing w:after="120"/>
    </w:pPr>
  </w:style>
  <w:style w:type="character" w:customStyle="1" w:styleId="a4">
    <w:name w:val="Основной текст Знак"/>
    <w:basedOn w:val="a0"/>
    <w:link w:val="a3"/>
    <w:rsid w:val="00DF128C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</cp:revision>
  <dcterms:created xsi:type="dcterms:W3CDTF">2020-11-04T17:23:00Z</dcterms:created>
  <dcterms:modified xsi:type="dcterms:W3CDTF">2020-11-04T17:39:00Z</dcterms:modified>
</cp:coreProperties>
</file>